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86366" w:rsidRPr="00F86366" w:rsidRDefault="00F86366" w:rsidP="00F86366">
      <w:pPr>
        <w:widowControl w:val="0"/>
        <w:autoSpaceDE w:val="0"/>
        <w:autoSpaceDN w:val="0"/>
        <w:adjustRightInd w:val="0"/>
        <w:spacing w:after="320"/>
        <w:rPr>
          <w:rFonts w:ascii="Arial" w:hAnsi="Arial" w:cs="Arial"/>
          <w:b/>
          <w:bCs/>
          <w:sz w:val="36"/>
          <w:szCs w:val="32"/>
        </w:rPr>
      </w:pPr>
      <w:r w:rsidRPr="00F86366">
        <w:rPr>
          <w:rFonts w:ascii="Arial" w:hAnsi="Arial" w:cs="Arial"/>
          <w:b/>
          <w:bCs/>
          <w:sz w:val="36"/>
          <w:szCs w:val="32"/>
        </w:rPr>
        <w:t>English 1050 Syllabus</w:t>
      </w:r>
    </w:p>
    <w:p w:rsidR="00F86366" w:rsidRPr="002E66A6" w:rsidRDefault="00F86366" w:rsidP="00F86366">
      <w:pPr>
        <w:widowControl w:val="0"/>
        <w:autoSpaceDE w:val="0"/>
        <w:autoSpaceDN w:val="0"/>
        <w:adjustRightInd w:val="0"/>
        <w:spacing w:after="320"/>
        <w:rPr>
          <w:rFonts w:ascii="Times" w:hAnsi="Times" w:cs="Times"/>
          <w:color w:val="0000FF"/>
          <w:sz w:val="32"/>
          <w:szCs w:val="32"/>
          <w:u w:val="single"/>
        </w:rPr>
      </w:pPr>
      <w:r w:rsidRPr="002E66A6">
        <w:rPr>
          <w:rFonts w:ascii="Arial" w:hAnsi="Arial" w:cs="Arial"/>
          <w:b/>
          <w:bCs/>
          <w:color w:val="0000FF"/>
          <w:sz w:val="32"/>
          <w:szCs w:val="32"/>
          <w:u w:val="single"/>
        </w:rPr>
        <w:t>Announcements from Instructor</w:t>
      </w:r>
    </w:p>
    <w:p w:rsidR="00F86366" w:rsidRDefault="00F86366" w:rsidP="00F86366">
      <w:pPr>
        <w:widowControl w:val="0"/>
        <w:autoSpaceDE w:val="0"/>
        <w:autoSpaceDN w:val="0"/>
        <w:adjustRightInd w:val="0"/>
        <w:spacing w:after="320"/>
        <w:rPr>
          <w:rFonts w:ascii="Times" w:hAnsi="Times" w:cs="Times"/>
          <w:sz w:val="32"/>
          <w:szCs w:val="32"/>
        </w:rPr>
      </w:pPr>
      <w:r>
        <w:rPr>
          <w:rFonts w:ascii="Arial" w:hAnsi="Arial" w:cs="Arial"/>
          <w:b/>
          <w:bCs/>
          <w:sz w:val="32"/>
          <w:szCs w:val="32"/>
        </w:rPr>
        <w:t>Watch for announcements each time you login. You will see a star next to the announcements link on the left side of the screen when there is a new announcement.</w:t>
      </w:r>
      <w:r w:rsidR="00B57B9B">
        <w:rPr>
          <w:rFonts w:ascii="Arial" w:hAnsi="Arial" w:cs="Arial"/>
          <w:b/>
          <w:bCs/>
          <w:sz w:val="32"/>
          <w:szCs w:val="32"/>
        </w:rPr>
        <w:t xml:space="preserve">  </w:t>
      </w:r>
      <w:r w:rsidR="00A719CE">
        <w:rPr>
          <w:rFonts w:ascii="Arial" w:hAnsi="Arial" w:cs="Arial"/>
          <w:b/>
          <w:bCs/>
          <w:sz w:val="32"/>
          <w:szCs w:val="32"/>
        </w:rPr>
        <w:t>Also, check your Vista email regularly.</w:t>
      </w:r>
    </w:p>
    <w:p w:rsidR="00F86366" w:rsidRPr="002E66A6" w:rsidRDefault="00EE39B8" w:rsidP="00F86366">
      <w:pPr>
        <w:widowControl w:val="0"/>
        <w:autoSpaceDE w:val="0"/>
        <w:autoSpaceDN w:val="0"/>
        <w:adjustRightInd w:val="0"/>
        <w:spacing w:after="320"/>
        <w:rPr>
          <w:rFonts w:ascii="Arial" w:hAnsi="Arial" w:cs="Times"/>
          <w:sz w:val="32"/>
          <w:szCs w:val="32"/>
        </w:rPr>
      </w:pPr>
      <w:hyperlink r:id="rId5" w:anchor="text" w:history="1">
        <w:r w:rsidR="00F86366" w:rsidRPr="002E66A6">
          <w:rPr>
            <w:rFonts w:ascii="Arial" w:hAnsi="Arial" w:cs="Times"/>
            <w:b/>
            <w:bCs/>
            <w:color w:val="0E16F8"/>
            <w:sz w:val="32"/>
            <w:szCs w:val="32"/>
            <w:u w:val="single" w:color="0E16F8"/>
          </w:rPr>
          <w:t>Text</w:t>
        </w:r>
      </w:hyperlink>
    </w:p>
    <w:p w:rsidR="00F86366" w:rsidRPr="002573DC" w:rsidRDefault="00F86366" w:rsidP="00F86366">
      <w:pPr>
        <w:widowControl w:val="0"/>
        <w:autoSpaceDE w:val="0"/>
        <w:autoSpaceDN w:val="0"/>
        <w:adjustRightInd w:val="0"/>
        <w:spacing w:after="320"/>
        <w:rPr>
          <w:rFonts w:ascii="Arial" w:hAnsi="Arial" w:cs="Times"/>
          <w:sz w:val="28"/>
          <w:szCs w:val="32"/>
        </w:rPr>
      </w:pPr>
      <w:r w:rsidRPr="002573DC">
        <w:rPr>
          <w:rFonts w:ascii="Arial" w:hAnsi="Arial" w:cs="Times"/>
          <w:sz w:val="28"/>
          <w:szCs w:val="32"/>
        </w:rPr>
        <w:t xml:space="preserve">George, Diana and John </w:t>
      </w:r>
      <w:proofErr w:type="spellStart"/>
      <w:r w:rsidRPr="002573DC">
        <w:rPr>
          <w:rFonts w:ascii="Arial" w:hAnsi="Arial" w:cs="Times"/>
          <w:sz w:val="28"/>
          <w:szCs w:val="32"/>
        </w:rPr>
        <w:t>Trimbur</w:t>
      </w:r>
      <w:proofErr w:type="spellEnd"/>
      <w:r w:rsidRPr="002573DC">
        <w:rPr>
          <w:rFonts w:ascii="Arial" w:hAnsi="Arial" w:cs="Times"/>
          <w:sz w:val="28"/>
          <w:szCs w:val="32"/>
        </w:rPr>
        <w:t>. Reading Culture: Contexts for</w:t>
      </w:r>
      <w:r w:rsidR="00AF0836" w:rsidRPr="002573DC">
        <w:rPr>
          <w:rFonts w:ascii="Arial" w:hAnsi="Arial" w:cs="Times"/>
          <w:sz w:val="28"/>
          <w:szCs w:val="32"/>
        </w:rPr>
        <w:t xml:space="preserve"> Critical Reading and Writing. 7</w:t>
      </w:r>
      <w:r w:rsidRPr="002573DC">
        <w:rPr>
          <w:rFonts w:ascii="Arial" w:hAnsi="Arial" w:cs="Times"/>
          <w:sz w:val="28"/>
          <w:szCs w:val="32"/>
        </w:rPr>
        <w:t xml:space="preserve">th </w:t>
      </w:r>
      <w:proofErr w:type="gramStart"/>
      <w:r w:rsidRPr="002573DC">
        <w:rPr>
          <w:rFonts w:ascii="Arial" w:hAnsi="Arial" w:cs="Times"/>
          <w:sz w:val="28"/>
          <w:szCs w:val="32"/>
        </w:rPr>
        <w:t>ed</w:t>
      </w:r>
      <w:proofErr w:type="gramEnd"/>
      <w:r w:rsidRPr="002573DC">
        <w:rPr>
          <w:rFonts w:ascii="Arial" w:hAnsi="Arial" w:cs="Times"/>
          <w:sz w:val="28"/>
          <w:szCs w:val="32"/>
        </w:rPr>
        <w:t>. New York: L</w:t>
      </w:r>
      <w:r w:rsidR="007803FA">
        <w:rPr>
          <w:rFonts w:ascii="Arial" w:hAnsi="Arial" w:cs="Times"/>
          <w:sz w:val="28"/>
          <w:szCs w:val="32"/>
        </w:rPr>
        <w:t>ongman, 2010</w:t>
      </w:r>
      <w:r w:rsidRPr="002573DC">
        <w:rPr>
          <w:rFonts w:ascii="Arial" w:hAnsi="Arial" w:cs="Times"/>
          <w:sz w:val="28"/>
          <w:szCs w:val="32"/>
        </w:rPr>
        <w:t>.</w:t>
      </w:r>
    </w:p>
    <w:p w:rsidR="00F86366" w:rsidRPr="002E66A6" w:rsidRDefault="00EE39B8" w:rsidP="00F86366">
      <w:pPr>
        <w:widowControl w:val="0"/>
        <w:autoSpaceDE w:val="0"/>
        <w:autoSpaceDN w:val="0"/>
        <w:adjustRightInd w:val="0"/>
        <w:spacing w:after="320"/>
        <w:rPr>
          <w:rFonts w:ascii="Arial" w:hAnsi="Arial" w:cs="Times"/>
          <w:sz w:val="32"/>
          <w:szCs w:val="32"/>
        </w:rPr>
      </w:pPr>
      <w:hyperlink r:id="rId6" w:history="1">
        <w:r w:rsidR="00F86366" w:rsidRPr="002E66A6">
          <w:rPr>
            <w:rFonts w:ascii="Arial" w:hAnsi="Arial" w:cs="Times"/>
            <w:b/>
            <w:bCs/>
            <w:color w:val="0E16F8"/>
            <w:sz w:val="32"/>
            <w:szCs w:val="32"/>
            <w:u w:val="single" w:color="0E16F8"/>
          </w:rPr>
          <w:t>Introduction</w:t>
        </w:r>
      </w:hyperlink>
    </w:p>
    <w:p w:rsidR="00F86366" w:rsidRPr="002573DC" w:rsidRDefault="00F86366" w:rsidP="00F86366">
      <w:pPr>
        <w:widowControl w:val="0"/>
        <w:autoSpaceDE w:val="0"/>
        <w:autoSpaceDN w:val="0"/>
        <w:adjustRightInd w:val="0"/>
        <w:spacing w:after="320"/>
        <w:rPr>
          <w:rFonts w:ascii="Arial" w:hAnsi="Arial" w:cs="Times"/>
          <w:sz w:val="28"/>
          <w:szCs w:val="32"/>
        </w:rPr>
      </w:pPr>
      <w:r w:rsidRPr="002573DC">
        <w:rPr>
          <w:rFonts w:ascii="Arial" w:hAnsi="Arial" w:cs="Times"/>
          <w:sz w:val="28"/>
          <w:szCs w:val="32"/>
        </w:rPr>
        <w:t>The term culture is a familiar one, although it is used in a variety of ways. We often associate it with the notion of “high” culture, that is, with works of art such as classical music, literature, painting, or anything considered “refined.” In other words, the term means to distinguish itself from “low” culture.” This course, on the other hand, views culture differently and is in some sense informed by the emergence of an academic field referred to as Cultural Studies, a field started by scholars with working-class backgrounds that concerns itself with matters traditionally deemed unworthy of academic study. For our purposes, we would define culture, simply, as “the world that surrounds us and the experience of everyday life” (from the Preface to Reading Culture). Therefore, the reading and writing you will be engaged in this semester will reflect the realities of social life as we experience it. In this respect, we will be “reading” culture, which is a loose way of saying that we will be investigating the impact of the social world and its conditions on people (ourselves and others). As the authors of our text say, this semester we will explore “how people make sense of their worlds and about the values, beliefs and practices in which they invest their energies and allegiances. One of our central aims is to provide students with reading and writing assignments in their familiar ways of life, and to understand how these ways of life fit into the diverse, mass-mediated, multicultural realities of contemporary America” (Preface).</w:t>
      </w:r>
    </w:p>
    <w:p w:rsidR="00F86366" w:rsidRPr="002E66A6" w:rsidRDefault="00EE39B8" w:rsidP="00F86366">
      <w:pPr>
        <w:widowControl w:val="0"/>
        <w:autoSpaceDE w:val="0"/>
        <w:autoSpaceDN w:val="0"/>
        <w:adjustRightInd w:val="0"/>
        <w:spacing w:after="320"/>
        <w:rPr>
          <w:rFonts w:ascii="Arial" w:hAnsi="Arial" w:cs="Times"/>
          <w:sz w:val="32"/>
          <w:szCs w:val="32"/>
        </w:rPr>
      </w:pPr>
      <w:hyperlink r:id="rId7" w:anchor="overview" w:history="1">
        <w:r w:rsidR="00F86366" w:rsidRPr="002E66A6">
          <w:rPr>
            <w:rFonts w:ascii="Arial" w:hAnsi="Arial" w:cs="Times"/>
            <w:b/>
            <w:bCs/>
            <w:color w:val="0E16F8"/>
            <w:sz w:val="32"/>
            <w:szCs w:val="32"/>
            <w:u w:val="single" w:color="0E16F8"/>
          </w:rPr>
          <w:t>Overview of Course Objectives</w:t>
        </w:r>
      </w:hyperlink>
    </w:p>
    <w:p w:rsidR="00F86366" w:rsidRPr="002573DC" w:rsidRDefault="00F86366" w:rsidP="00F86366">
      <w:pPr>
        <w:widowControl w:val="0"/>
        <w:autoSpaceDE w:val="0"/>
        <w:autoSpaceDN w:val="0"/>
        <w:adjustRightInd w:val="0"/>
        <w:spacing w:after="320"/>
        <w:rPr>
          <w:rFonts w:ascii="Arial" w:hAnsi="Arial" w:cs="Times"/>
          <w:sz w:val="28"/>
          <w:szCs w:val="32"/>
        </w:rPr>
      </w:pPr>
      <w:r w:rsidRPr="002573DC">
        <w:rPr>
          <w:rFonts w:ascii="Arial" w:hAnsi="Arial" w:cs="Times"/>
          <w:sz w:val="28"/>
          <w:szCs w:val="32"/>
        </w:rPr>
        <w:t>You will</w:t>
      </w:r>
    </w:p>
    <w:p w:rsidR="00F86366" w:rsidRPr="002573DC" w:rsidRDefault="00F86366" w:rsidP="00F86366">
      <w:pPr>
        <w:widowControl w:val="0"/>
        <w:numPr>
          <w:ilvl w:val="0"/>
          <w:numId w:val="1"/>
        </w:numPr>
        <w:tabs>
          <w:tab w:val="left" w:pos="220"/>
          <w:tab w:val="left" w:pos="720"/>
        </w:tabs>
        <w:autoSpaceDE w:val="0"/>
        <w:autoSpaceDN w:val="0"/>
        <w:adjustRightInd w:val="0"/>
        <w:spacing w:after="0"/>
        <w:ind w:left="720" w:hanging="720"/>
        <w:rPr>
          <w:rFonts w:ascii="Arial" w:hAnsi="Arial" w:cs="Times"/>
          <w:sz w:val="28"/>
          <w:szCs w:val="32"/>
        </w:rPr>
      </w:pPr>
      <w:r w:rsidRPr="002573DC">
        <w:rPr>
          <w:rFonts w:ascii="Arial" w:hAnsi="Arial" w:cs="Times"/>
          <w:color w:val="333333"/>
          <w:sz w:val="28"/>
          <w:szCs w:val="26"/>
        </w:rPr>
        <w:t>Read carefully and critically a range of writing about culture</w:t>
      </w:r>
    </w:p>
    <w:p w:rsidR="00F86366" w:rsidRPr="002573DC" w:rsidRDefault="00F86366" w:rsidP="00F86366">
      <w:pPr>
        <w:widowControl w:val="0"/>
        <w:numPr>
          <w:ilvl w:val="0"/>
          <w:numId w:val="1"/>
        </w:numPr>
        <w:tabs>
          <w:tab w:val="left" w:pos="220"/>
          <w:tab w:val="left" w:pos="720"/>
        </w:tabs>
        <w:autoSpaceDE w:val="0"/>
        <w:autoSpaceDN w:val="0"/>
        <w:adjustRightInd w:val="0"/>
        <w:spacing w:after="0"/>
        <w:ind w:left="720" w:hanging="720"/>
        <w:rPr>
          <w:rFonts w:ascii="Arial" w:hAnsi="Arial" w:cs="Times"/>
          <w:sz w:val="28"/>
          <w:szCs w:val="32"/>
        </w:rPr>
      </w:pPr>
      <w:r w:rsidRPr="002573DC">
        <w:rPr>
          <w:rFonts w:ascii="Arial" w:hAnsi="Arial" w:cs="Times"/>
          <w:color w:val="333333"/>
          <w:sz w:val="28"/>
          <w:szCs w:val="26"/>
        </w:rPr>
        <w:t>Develop fluency with talking, reading, and writing about culture from different perspectives</w:t>
      </w:r>
    </w:p>
    <w:p w:rsidR="00F86366" w:rsidRPr="002573DC" w:rsidRDefault="00F86366" w:rsidP="00F86366">
      <w:pPr>
        <w:widowControl w:val="0"/>
        <w:numPr>
          <w:ilvl w:val="0"/>
          <w:numId w:val="1"/>
        </w:numPr>
        <w:tabs>
          <w:tab w:val="left" w:pos="220"/>
          <w:tab w:val="left" w:pos="720"/>
        </w:tabs>
        <w:autoSpaceDE w:val="0"/>
        <w:autoSpaceDN w:val="0"/>
        <w:adjustRightInd w:val="0"/>
        <w:spacing w:after="0"/>
        <w:ind w:left="720" w:hanging="720"/>
        <w:rPr>
          <w:rFonts w:ascii="Arial" w:hAnsi="Arial" w:cs="Times"/>
          <w:sz w:val="28"/>
          <w:szCs w:val="32"/>
        </w:rPr>
      </w:pPr>
      <w:r w:rsidRPr="002573DC">
        <w:rPr>
          <w:rFonts w:ascii="Arial" w:hAnsi="Arial" w:cs="Times"/>
          <w:color w:val="333333"/>
          <w:sz w:val="28"/>
          <w:szCs w:val="26"/>
        </w:rPr>
        <w:t>Investigate the effects of culture on individuals and groups</w:t>
      </w:r>
    </w:p>
    <w:p w:rsidR="00F86366" w:rsidRPr="002573DC" w:rsidRDefault="00F86366" w:rsidP="00F86366">
      <w:pPr>
        <w:widowControl w:val="0"/>
        <w:numPr>
          <w:ilvl w:val="0"/>
          <w:numId w:val="1"/>
        </w:numPr>
        <w:tabs>
          <w:tab w:val="left" w:pos="220"/>
          <w:tab w:val="left" w:pos="720"/>
        </w:tabs>
        <w:autoSpaceDE w:val="0"/>
        <w:autoSpaceDN w:val="0"/>
        <w:adjustRightInd w:val="0"/>
        <w:spacing w:after="0"/>
        <w:ind w:left="720" w:hanging="720"/>
        <w:rPr>
          <w:rFonts w:ascii="Arial" w:hAnsi="Arial" w:cs="Times"/>
          <w:sz w:val="28"/>
          <w:szCs w:val="32"/>
        </w:rPr>
      </w:pPr>
      <w:r w:rsidRPr="002573DC">
        <w:rPr>
          <w:rFonts w:ascii="Arial" w:hAnsi="Arial" w:cs="Times"/>
          <w:color w:val="333333"/>
          <w:sz w:val="28"/>
          <w:szCs w:val="26"/>
        </w:rPr>
        <w:t>Analyze the formation of discourses by which one social group legitimates its power over another group based on race, class, gender, language, ethnicity, age, occupation, region, politics, and religion.</w:t>
      </w:r>
    </w:p>
    <w:p w:rsidR="00F86366" w:rsidRPr="002573DC" w:rsidRDefault="00F86366" w:rsidP="00F86366">
      <w:pPr>
        <w:widowControl w:val="0"/>
        <w:numPr>
          <w:ilvl w:val="0"/>
          <w:numId w:val="1"/>
        </w:numPr>
        <w:tabs>
          <w:tab w:val="left" w:pos="220"/>
          <w:tab w:val="left" w:pos="720"/>
        </w:tabs>
        <w:autoSpaceDE w:val="0"/>
        <w:autoSpaceDN w:val="0"/>
        <w:adjustRightInd w:val="0"/>
        <w:spacing w:after="0"/>
        <w:ind w:left="720" w:hanging="720"/>
        <w:rPr>
          <w:rFonts w:ascii="Arial" w:hAnsi="Arial" w:cs="Times"/>
          <w:sz w:val="28"/>
          <w:szCs w:val="32"/>
        </w:rPr>
      </w:pPr>
      <w:r w:rsidRPr="002573DC">
        <w:rPr>
          <w:rFonts w:ascii="Arial" w:hAnsi="Arial" w:cs="Times"/>
          <w:color w:val="333333"/>
          <w:sz w:val="28"/>
          <w:szCs w:val="26"/>
        </w:rPr>
        <w:t>Gain an understanding of how social structures and discourses oppress social groups in the U.S. and how these relationships function to maintain, challenge and change social systems of power.</w:t>
      </w:r>
    </w:p>
    <w:p w:rsidR="00F86366" w:rsidRPr="002573DC" w:rsidRDefault="00F86366" w:rsidP="00F86366">
      <w:pPr>
        <w:widowControl w:val="0"/>
        <w:numPr>
          <w:ilvl w:val="0"/>
          <w:numId w:val="1"/>
        </w:numPr>
        <w:tabs>
          <w:tab w:val="left" w:pos="220"/>
          <w:tab w:val="left" w:pos="720"/>
        </w:tabs>
        <w:autoSpaceDE w:val="0"/>
        <w:autoSpaceDN w:val="0"/>
        <w:adjustRightInd w:val="0"/>
        <w:spacing w:after="0"/>
        <w:ind w:left="720" w:hanging="720"/>
        <w:rPr>
          <w:rFonts w:ascii="Arial" w:hAnsi="Arial" w:cs="Times"/>
          <w:sz w:val="28"/>
          <w:szCs w:val="32"/>
        </w:rPr>
      </w:pPr>
      <w:r w:rsidRPr="002573DC">
        <w:rPr>
          <w:rFonts w:ascii="Arial" w:hAnsi="Arial" w:cs="Times"/>
          <w:color w:val="333333"/>
          <w:sz w:val="28"/>
          <w:szCs w:val="26"/>
        </w:rPr>
        <w:t>Analyze artifacts of contemporary culture found in the media and public places are through discussing the issues of history, style, public space, work, school, images, etc.</w:t>
      </w:r>
    </w:p>
    <w:p w:rsidR="00F86366" w:rsidRPr="002573DC" w:rsidRDefault="00F86366" w:rsidP="00F86366">
      <w:pPr>
        <w:widowControl w:val="0"/>
        <w:numPr>
          <w:ilvl w:val="0"/>
          <w:numId w:val="1"/>
        </w:numPr>
        <w:tabs>
          <w:tab w:val="left" w:pos="220"/>
          <w:tab w:val="left" w:pos="720"/>
        </w:tabs>
        <w:autoSpaceDE w:val="0"/>
        <w:autoSpaceDN w:val="0"/>
        <w:adjustRightInd w:val="0"/>
        <w:spacing w:after="0"/>
        <w:ind w:left="720" w:hanging="720"/>
        <w:rPr>
          <w:rFonts w:ascii="Arial" w:hAnsi="Arial" w:cs="Times"/>
          <w:sz w:val="28"/>
          <w:szCs w:val="32"/>
        </w:rPr>
      </w:pPr>
      <w:r w:rsidRPr="002573DC">
        <w:rPr>
          <w:rFonts w:ascii="Arial" w:hAnsi="Arial" w:cs="Times"/>
          <w:color w:val="333333"/>
          <w:sz w:val="28"/>
          <w:szCs w:val="26"/>
        </w:rPr>
        <w:t>Learn to “read culture” i.e. investigate the impact of the social world and its conditions on people.</w:t>
      </w:r>
    </w:p>
    <w:p w:rsidR="00F86366" w:rsidRPr="002573DC" w:rsidRDefault="00F86366" w:rsidP="00F86366">
      <w:pPr>
        <w:widowControl w:val="0"/>
        <w:numPr>
          <w:ilvl w:val="0"/>
          <w:numId w:val="1"/>
        </w:numPr>
        <w:tabs>
          <w:tab w:val="left" w:pos="220"/>
          <w:tab w:val="left" w:pos="720"/>
        </w:tabs>
        <w:autoSpaceDE w:val="0"/>
        <w:autoSpaceDN w:val="0"/>
        <w:adjustRightInd w:val="0"/>
        <w:spacing w:after="0"/>
        <w:ind w:left="720" w:hanging="720"/>
        <w:rPr>
          <w:rFonts w:ascii="Arial" w:hAnsi="Arial" w:cs="Times"/>
          <w:sz w:val="28"/>
          <w:szCs w:val="32"/>
        </w:rPr>
      </w:pPr>
      <w:r w:rsidRPr="002573DC">
        <w:rPr>
          <w:rFonts w:ascii="Arial" w:hAnsi="Arial" w:cs="Times"/>
          <w:color w:val="333333"/>
          <w:sz w:val="28"/>
          <w:szCs w:val="26"/>
        </w:rPr>
        <w:t>Explore how people make sense of their worlds and investigate the values, beliefs and practices in which they invest their energies and allegiances.</w:t>
      </w:r>
    </w:p>
    <w:p w:rsidR="003D5F68" w:rsidRPr="003D5F68" w:rsidRDefault="00F86366" w:rsidP="00297478">
      <w:pPr>
        <w:widowControl w:val="0"/>
        <w:numPr>
          <w:ilvl w:val="0"/>
          <w:numId w:val="1"/>
        </w:numPr>
        <w:tabs>
          <w:tab w:val="left" w:pos="220"/>
          <w:tab w:val="left" w:pos="720"/>
        </w:tabs>
        <w:autoSpaceDE w:val="0"/>
        <w:autoSpaceDN w:val="0"/>
        <w:adjustRightInd w:val="0"/>
        <w:spacing w:after="0"/>
        <w:ind w:left="720" w:hanging="720"/>
        <w:rPr>
          <w:rFonts w:ascii="Arial" w:hAnsi="Arial" w:cs="Times"/>
          <w:sz w:val="28"/>
          <w:szCs w:val="32"/>
        </w:rPr>
      </w:pPr>
      <w:r w:rsidRPr="002573DC">
        <w:rPr>
          <w:rFonts w:ascii="Arial" w:hAnsi="Arial" w:cs="Times"/>
          <w:color w:val="333333"/>
          <w:sz w:val="28"/>
          <w:szCs w:val="26"/>
        </w:rPr>
        <w:t>Discuss various social issues such as the forms of discrimination, class struggle, and identity formation, and attempt to better understand the cultural divisions within the U.S. and their effects on culture</w:t>
      </w:r>
      <w:r w:rsidR="003D5F68">
        <w:rPr>
          <w:rFonts w:ascii="Arial" w:hAnsi="Arial" w:cs="Times"/>
          <w:color w:val="333333"/>
          <w:sz w:val="28"/>
          <w:szCs w:val="26"/>
        </w:rPr>
        <w:t>.</w:t>
      </w:r>
    </w:p>
    <w:p w:rsidR="003D5F68" w:rsidRDefault="003D5F68" w:rsidP="00297478">
      <w:pPr>
        <w:widowControl w:val="0"/>
        <w:tabs>
          <w:tab w:val="left" w:pos="220"/>
          <w:tab w:val="left" w:pos="720"/>
        </w:tabs>
        <w:autoSpaceDE w:val="0"/>
        <w:autoSpaceDN w:val="0"/>
        <w:adjustRightInd w:val="0"/>
        <w:spacing w:after="0"/>
        <w:rPr>
          <w:rFonts w:ascii="Arial" w:hAnsi="Arial" w:cs="Times"/>
          <w:b/>
          <w:color w:val="0000FF"/>
          <w:sz w:val="32"/>
          <w:szCs w:val="26"/>
          <w:u w:val="single"/>
        </w:rPr>
      </w:pPr>
    </w:p>
    <w:p w:rsidR="003D5F68" w:rsidRDefault="003D5F68" w:rsidP="00297478">
      <w:pPr>
        <w:widowControl w:val="0"/>
        <w:tabs>
          <w:tab w:val="left" w:pos="220"/>
          <w:tab w:val="left" w:pos="720"/>
        </w:tabs>
        <w:autoSpaceDE w:val="0"/>
        <w:autoSpaceDN w:val="0"/>
        <w:adjustRightInd w:val="0"/>
        <w:spacing w:after="0"/>
        <w:rPr>
          <w:rFonts w:ascii="Arial" w:hAnsi="Arial" w:cs="Times"/>
          <w:b/>
          <w:color w:val="0000FF"/>
          <w:sz w:val="32"/>
          <w:szCs w:val="26"/>
          <w:u w:val="single"/>
        </w:rPr>
      </w:pPr>
    </w:p>
    <w:p w:rsidR="003D5F68" w:rsidRDefault="003D5F68" w:rsidP="00297478">
      <w:pPr>
        <w:widowControl w:val="0"/>
        <w:tabs>
          <w:tab w:val="left" w:pos="220"/>
          <w:tab w:val="left" w:pos="720"/>
        </w:tabs>
        <w:autoSpaceDE w:val="0"/>
        <w:autoSpaceDN w:val="0"/>
        <w:adjustRightInd w:val="0"/>
        <w:spacing w:after="0"/>
        <w:rPr>
          <w:rFonts w:ascii="Arial" w:hAnsi="Arial" w:cs="Times"/>
          <w:b/>
          <w:color w:val="0000FF"/>
          <w:sz w:val="32"/>
          <w:szCs w:val="26"/>
          <w:u w:val="single"/>
        </w:rPr>
      </w:pPr>
    </w:p>
    <w:p w:rsidR="002E66A6" w:rsidRPr="00297478" w:rsidRDefault="00297478" w:rsidP="00297478">
      <w:pPr>
        <w:widowControl w:val="0"/>
        <w:tabs>
          <w:tab w:val="left" w:pos="220"/>
          <w:tab w:val="left" w:pos="720"/>
        </w:tabs>
        <w:autoSpaceDE w:val="0"/>
        <w:autoSpaceDN w:val="0"/>
        <w:adjustRightInd w:val="0"/>
        <w:spacing w:after="0"/>
        <w:rPr>
          <w:rFonts w:ascii="Arial" w:hAnsi="Arial" w:cs="Times"/>
          <w:b/>
          <w:color w:val="0000FF"/>
          <w:sz w:val="32"/>
          <w:szCs w:val="32"/>
          <w:u w:val="single"/>
        </w:rPr>
      </w:pPr>
      <w:r w:rsidRPr="00297478">
        <w:rPr>
          <w:rFonts w:ascii="Arial" w:hAnsi="Arial" w:cs="Times"/>
          <w:b/>
          <w:color w:val="0000FF"/>
          <w:sz w:val="32"/>
          <w:szCs w:val="26"/>
          <w:u w:val="single"/>
        </w:rPr>
        <w:t>Writing Assignments</w:t>
      </w:r>
    </w:p>
    <w:p w:rsidR="002E66A6" w:rsidRPr="00297478" w:rsidRDefault="002E66A6" w:rsidP="002E66A6">
      <w:pPr>
        <w:widowControl w:val="0"/>
        <w:numPr>
          <w:ilvl w:val="0"/>
          <w:numId w:val="1"/>
        </w:numPr>
        <w:tabs>
          <w:tab w:val="left" w:pos="220"/>
          <w:tab w:val="left" w:pos="720"/>
        </w:tabs>
        <w:autoSpaceDE w:val="0"/>
        <w:autoSpaceDN w:val="0"/>
        <w:adjustRightInd w:val="0"/>
        <w:spacing w:after="0"/>
        <w:ind w:left="720" w:hanging="720"/>
        <w:rPr>
          <w:rFonts w:ascii="Arial" w:hAnsi="Arial" w:cs="Times"/>
          <w:sz w:val="28"/>
          <w:szCs w:val="32"/>
        </w:rPr>
      </w:pPr>
    </w:p>
    <w:p w:rsidR="002E66A6" w:rsidRPr="002E66A6" w:rsidRDefault="002E66A6" w:rsidP="002E66A6">
      <w:pPr>
        <w:widowControl w:val="0"/>
        <w:numPr>
          <w:ilvl w:val="0"/>
          <w:numId w:val="1"/>
        </w:numPr>
        <w:tabs>
          <w:tab w:val="left" w:pos="220"/>
          <w:tab w:val="left" w:pos="720"/>
        </w:tabs>
        <w:autoSpaceDE w:val="0"/>
        <w:autoSpaceDN w:val="0"/>
        <w:adjustRightInd w:val="0"/>
        <w:spacing w:after="0"/>
        <w:ind w:left="720" w:hanging="720"/>
        <w:rPr>
          <w:rFonts w:ascii="Arial" w:hAnsi="Arial" w:cs="Times"/>
          <w:sz w:val="28"/>
          <w:szCs w:val="32"/>
        </w:rPr>
      </w:pPr>
    </w:p>
    <w:p w:rsidR="002E66A6" w:rsidRPr="002E66A6" w:rsidRDefault="002E66A6" w:rsidP="002E66A6">
      <w:pPr>
        <w:widowControl w:val="0"/>
        <w:autoSpaceDE w:val="0"/>
        <w:autoSpaceDN w:val="0"/>
        <w:adjustRightInd w:val="0"/>
        <w:spacing w:after="320"/>
        <w:rPr>
          <w:rFonts w:ascii="Arial" w:hAnsi="Arial" w:cs="Times"/>
          <w:b/>
          <w:bCs/>
          <w:color w:val="0000FF"/>
          <w:sz w:val="28"/>
          <w:szCs w:val="26"/>
          <w:u w:color="0E16F8"/>
        </w:rPr>
      </w:pPr>
      <w:r w:rsidRPr="002E66A6">
        <w:rPr>
          <w:rFonts w:ascii="Arial" w:hAnsi="Arial" w:cs="Times"/>
          <w:b/>
          <w:bCs/>
          <w:color w:val="0000FF"/>
          <w:sz w:val="28"/>
          <w:szCs w:val="26"/>
          <w:u w:color="0E16F8"/>
        </w:rPr>
        <w:t>Writing Assignment One: Storytelling Analysis Essay</w:t>
      </w:r>
    </w:p>
    <w:p w:rsidR="002E66A6" w:rsidRDefault="002E66A6" w:rsidP="002E66A6">
      <w:pPr>
        <w:widowControl w:val="0"/>
        <w:autoSpaceDE w:val="0"/>
        <w:autoSpaceDN w:val="0"/>
        <w:adjustRightInd w:val="0"/>
        <w:spacing w:after="320"/>
        <w:rPr>
          <w:rFonts w:ascii="Arial" w:hAnsi="Arial" w:cs="Times"/>
          <w:sz w:val="28"/>
          <w:szCs w:val="32"/>
          <w:u w:color="0E16F8"/>
        </w:rPr>
      </w:pPr>
      <w:r w:rsidRPr="00DD207F">
        <w:rPr>
          <w:rFonts w:ascii="Arial" w:hAnsi="Arial" w:cs="Times"/>
          <w:bCs/>
          <w:sz w:val="28"/>
          <w:szCs w:val="26"/>
          <w:u w:color="0E16F8"/>
        </w:rPr>
        <w:t xml:space="preserve">Choose </w:t>
      </w:r>
      <w:r>
        <w:rPr>
          <w:rFonts w:ascii="Arial" w:hAnsi="Arial" w:cs="Times"/>
          <w:bCs/>
          <w:sz w:val="28"/>
          <w:szCs w:val="26"/>
          <w:u w:color="0E16F8"/>
        </w:rPr>
        <w:t>your topic for this essay from one of the following:</w:t>
      </w:r>
    </w:p>
    <w:p w:rsidR="002E66A6" w:rsidRDefault="00AD7422" w:rsidP="002E66A6">
      <w:pPr>
        <w:widowControl w:val="0"/>
        <w:autoSpaceDE w:val="0"/>
        <w:autoSpaceDN w:val="0"/>
        <w:adjustRightInd w:val="0"/>
        <w:spacing w:after="320"/>
        <w:rPr>
          <w:rFonts w:ascii="Arial" w:hAnsi="Arial" w:cs="Times"/>
          <w:sz w:val="28"/>
          <w:szCs w:val="26"/>
          <w:u w:color="0E16F8"/>
        </w:rPr>
      </w:pPr>
      <w:r>
        <w:rPr>
          <w:rFonts w:ascii="Arial" w:hAnsi="Arial" w:cs="Times"/>
          <w:sz w:val="28"/>
          <w:szCs w:val="26"/>
          <w:u w:color="0E16F8"/>
        </w:rPr>
        <w:t xml:space="preserve"> (1) “Writing Assignment</w:t>
      </w:r>
      <w:r w:rsidR="002E66A6">
        <w:rPr>
          <w:rFonts w:ascii="Arial" w:hAnsi="Arial" w:cs="Times"/>
          <w:sz w:val="28"/>
          <w:szCs w:val="26"/>
          <w:u w:color="0E16F8"/>
        </w:rPr>
        <w:t xml:space="preserve">” on p. 341 in relation to </w:t>
      </w:r>
      <w:proofErr w:type="spellStart"/>
      <w:r w:rsidR="002E66A6">
        <w:rPr>
          <w:rFonts w:ascii="Arial" w:hAnsi="Arial" w:cs="Times"/>
          <w:sz w:val="28"/>
          <w:szCs w:val="26"/>
          <w:u w:color="0E16F8"/>
        </w:rPr>
        <w:t>Brunvand</w:t>
      </w:r>
      <w:proofErr w:type="spellEnd"/>
      <w:r w:rsidR="002E66A6">
        <w:rPr>
          <w:rFonts w:ascii="Arial" w:hAnsi="Arial" w:cs="Times"/>
          <w:sz w:val="28"/>
          <w:szCs w:val="26"/>
          <w:u w:color="0E16F8"/>
        </w:rPr>
        <w:t xml:space="preserve">.  If you choose this topic, respond to at least </w:t>
      </w:r>
      <w:r w:rsidR="002E66A6" w:rsidRPr="00F20E9A">
        <w:rPr>
          <w:rFonts w:ascii="Arial" w:hAnsi="Arial" w:cs="Times"/>
          <w:b/>
          <w:sz w:val="28"/>
          <w:szCs w:val="26"/>
          <w:u w:color="0E16F8"/>
        </w:rPr>
        <w:t>two</w:t>
      </w:r>
      <w:r w:rsidR="002E66A6">
        <w:rPr>
          <w:rFonts w:ascii="Arial" w:hAnsi="Arial" w:cs="Times"/>
          <w:sz w:val="28"/>
          <w:szCs w:val="26"/>
          <w:u w:color="0E16F8"/>
        </w:rPr>
        <w:t xml:space="preserve"> of </w:t>
      </w:r>
      <w:proofErr w:type="spellStart"/>
      <w:r w:rsidR="002E66A6">
        <w:rPr>
          <w:rFonts w:ascii="Arial" w:hAnsi="Arial" w:cs="Times"/>
          <w:sz w:val="28"/>
          <w:szCs w:val="26"/>
          <w:u w:color="0E16F8"/>
        </w:rPr>
        <w:t>Brunvand’s</w:t>
      </w:r>
      <w:proofErr w:type="spellEnd"/>
      <w:r w:rsidR="002E66A6">
        <w:rPr>
          <w:rFonts w:ascii="Arial" w:hAnsi="Arial" w:cs="Times"/>
          <w:sz w:val="28"/>
          <w:szCs w:val="26"/>
          <w:u w:color="0E16F8"/>
        </w:rPr>
        <w:t xml:space="preserve"> interpretations of urban legends (or one of </w:t>
      </w:r>
      <w:proofErr w:type="spellStart"/>
      <w:r w:rsidR="002E66A6">
        <w:rPr>
          <w:rFonts w:ascii="Arial" w:hAnsi="Arial" w:cs="Times"/>
          <w:sz w:val="28"/>
          <w:szCs w:val="26"/>
          <w:u w:color="0E16F8"/>
        </w:rPr>
        <w:t>Brunvand’s</w:t>
      </w:r>
      <w:proofErr w:type="spellEnd"/>
      <w:r w:rsidR="002E66A6">
        <w:rPr>
          <w:rFonts w:ascii="Arial" w:hAnsi="Arial" w:cs="Times"/>
          <w:sz w:val="28"/>
          <w:szCs w:val="26"/>
          <w:u w:color="0E16F8"/>
        </w:rPr>
        <w:t xml:space="preserve"> and one that you know about) that you find particularly interesting or striking.  Be sure that your main discussion is about whether or not the interpretation is adequate or inadequate.  Also, include discussion of alternative interpretations. </w:t>
      </w:r>
    </w:p>
    <w:p w:rsidR="002E66A6" w:rsidRPr="002573DC" w:rsidRDefault="002E66A6" w:rsidP="002E66A6">
      <w:pPr>
        <w:widowControl w:val="0"/>
        <w:autoSpaceDE w:val="0"/>
        <w:autoSpaceDN w:val="0"/>
        <w:adjustRightInd w:val="0"/>
        <w:spacing w:after="320"/>
        <w:rPr>
          <w:rFonts w:ascii="Arial" w:hAnsi="Arial" w:cs="Times"/>
          <w:sz w:val="28"/>
          <w:szCs w:val="32"/>
          <w:u w:color="0E16F8"/>
        </w:rPr>
      </w:pPr>
      <w:r>
        <w:rPr>
          <w:rFonts w:ascii="Arial" w:hAnsi="Arial" w:cs="Times"/>
          <w:sz w:val="28"/>
          <w:szCs w:val="26"/>
          <w:u w:color="0E16F8"/>
        </w:rPr>
        <w:t xml:space="preserve">(2) “Writing from the Reading” on p. 378 in relation to </w:t>
      </w:r>
      <w:proofErr w:type="spellStart"/>
      <w:r>
        <w:rPr>
          <w:rFonts w:ascii="Arial" w:hAnsi="Arial" w:cs="Times"/>
          <w:sz w:val="28"/>
          <w:szCs w:val="26"/>
          <w:u w:color="0E16F8"/>
        </w:rPr>
        <w:t>Satrapi</w:t>
      </w:r>
      <w:proofErr w:type="spellEnd"/>
      <w:r>
        <w:rPr>
          <w:rFonts w:ascii="Arial" w:hAnsi="Arial" w:cs="Times"/>
          <w:sz w:val="28"/>
          <w:szCs w:val="26"/>
          <w:u w:color="0E16F8"/>
        </w:rPr>
        <w:t>.</w:t>
      </w:r>
    </w:p>
    <w:p w:rsidR="008A4924" w:rsidRDefault="002E66A6" w:rsidP="002E66A6">
      <w:pPr>
        <w:widowControl w:val="0"/>
        <w:autoSpaceDE w:val="0"/>
        <w:autoSpaceDN w:val="0"/>
        <w:adjustRightInd w:val="0"/>
        <w:spacing w:after="320"/>
        <w:rPr>
          <w:rFonts w:ascii="Arial" w:hAnsi="Arial" w:cs="Times"/>
          <w:color w:val="E3231B"/>
          <w:sz w:val="28"/>
          <w:szCs w:val="26"/>
          <w:u w:color="0E16F8"/>
        </w:rPr>
      </w:pPr>
      <w:r>
        <w:rPr>
          <w:rFonts w:ascii="Arial" w:hAnsi="Arial" w:cs="Times"/>
          <w:color w:val="E3231B"/>
          <w:sz w:val="28"/>
          <w:szCs w:val="26"/>
          <w:u w:color="0E16F8"/>
        </w:rPr>
        <w:t xml:space="preserve">Storytelling Analysis Essay 3-5 pages, </w:t>
      </w:r>
      <w:proofErr w:type="gramStart"/>
      <w:r>
        <w:rPr>
          <w:rFonts w:ascii="Arial" w:hAnsi="Arial" w:cs="Times"/>
          <w:color w:val="E3231B"/>
          <w:sz w:val="28"/>
          <w:szCs w:val="26"/>
          <w:u w:color="0E16F8"/>
        </w:rPr>
        <w:t xml:space="preserve">double </w:t>
      </w:r>
      <w:r w:rsidRPr="002573DC">
        <w:rPr>
          <w:rFonts w:ascii="Arial" w:hAnsi="Arial" w:cs="Times"/>
          <w:color w:val="E3231B"/>
          <w:sz w:val="28"/>
          <w:szCs w:val="26"/>
          <w:u w:color="0E16F8"/>
        </w:rPr>
        <w:t>spaced</w:t>
      </w:r>
      <w:proofErr w:type="gramEnd"/>
      <w:r w:rsidRPr="002573DC">
        <w:rPr>
          <w:rFonts w:ascii="Arial" w:hAnsi="Arial" w:cs="Times"/>
          <w:color w:val="E3231B"/>
          <w:sz w:val="28"/>
          <w:szCs w:val="26"/>
          <w:u w:color="0E16F8"/>
        </w:rPr>
        <w:t>, 14 point font Arial or Verdana.</w:t>
      </w:r>
      <w:r w:rsidR="002C6A37">
        <w:rPr>
          <w:rFonts w:ascii="Arial" w:hAnsi="Arial" w:cs="Times"/>
          <w:color w:val="E3231B"/>
          <w:sz w:val="28"/>
          <w:szCs w:val="26"/>
          <w:u w:color="0E16F8"/>
        </w:rPr>
        <w:t xml:space="preserve">  Cite 1-2 sources.  </w:t>
      </w:r>
      <w:r>
        <w:rPr>
          <w:rFonts w:ascii="Arial" w:hAnsi="Arial" w:cs="Times"/>
          <w:color w:val="E3231B"/>
          <w:sz w:val="28"/>
          <w:szCs w:val="26"/>
          <w:u w:color="0E16F8"/>
        </w:rPr>
        <w:t xml:space="preserve">Use MLA format and documentation, including in-text citation and a Works Cited page. </w:t>
      </w:r>
      <w:r w:rsidR="0026223C">
        <w:rPr>
          <w:rFonts w:ascii="Arial" w:hAnsi="Arial" w:cs="Times"/>
          <w:color w:val="E3231B"/>
          <w:sz w:val="28"/>
          <w:szCs w:val="26"/>
          <w:u w:color="0E16F8"/>
        </w:rPr>
        <w:t xml:space="preserve"> See pages 42-47 for examples of MLA formatting and documentation.  </w:t>
      </w:r>
      <w:r>
        <w:rPr>
          <w:rFonts w:ascii="Arial" w:hAnsi="Arial" w:cs="Times"/>
          <w:color w:val="E3231B"/>
          <w:sz w:val="28"/>
          <w:szCs w:val="26"/>
          <w:u w:color="0E16F8"/>
        </w:rPr>
        <w:t>Please save in Word as I cannot open files saved in any other format.</w:t>
      </w:r>
    </w:p>
    <w:p w:rsidR="008A4924" w:rsidRPr="008A4924" w:rsidRDefault="008A4924" w:rsidP="002E66A6">
      <w:pPr>
        <w:widowControl w:val="0"/>
        <w:autoSpaceDE w:val="0"/>
        <w:autoSpaceDN w:val="0"/>
        <w:adjustRightInd w:val="0"/>
        <w:spacing w:after="320"/>
        <w:rPr>
          <w:rFonts w:ascii="Arial" w:hAnsi="Arial" w:cs="Times"/>
          <w:b/>
          <w:sz w:val="28"/>
          <w:szCs w:val="26"/>
          <w:u w:color="0E16F8"/>
        </w:rPr>
      </w:pPr>
      <w:r w:rsidRPr="008A4924">
        <w:rPr>
          <w:rFonts w:ascii="Arial" w:hAnsi="Arial" w:cs="Times"/>
          <w:b/>
          <w:sz w:val="28"/>
          <w:szCs w:val="26"/>
          <w:u w:color="0E16F8"/>
        </w:rPr>
        <w:t>Storytelling Analysis Essay Peer Review Questions:</w:t>
      </w:r>
    </w:p>
    <w:p w:rsidR="008A4924" w:rsidRPr="00B25F6D" w:rsidRDefault="008A4924" w:rsidP="008A4924">
      <w:pPr>
        <w:widowControl w:val="0"/>
        <w:autoSpaceDE w:val="0"/>
        <w:autoSpaceDN w:val="0"/>
        <w:adjustRightInd w:val="0"/>
        <w:rPr>
          <w:rFonts w:ascii="Arial" w:hAnsi="Arial" w:cs="Times New Roman"/>
          <w:b/>
          <w:szCs w:val="32"/>
        </w:rPr>
      </w:pPr>
      <w:r w:rsidRPr="00B25F6D">
        <w:rPr>
          <w:rFonts w:ascii="Arial" w:hAnsi="Arial" w:cs="Times New Roman"/>
          <w:b/>
          <w:szCs w:val="32"/>
        </w:rPr>
        <w:t xml:space="preserve">Questions for the </w:t>
      </w:r>
      <w:proofErr w:type="spellStart"/>
      <w:r w:rsidRPr="00B25F6D">
        <w:rPr>
          <w:rFonts w:ascii="Arial" w:hAnsi="Arial" w:cs="Times New Roman"/>
          <w:b/>
          <w:szCs w:val="32"/>
        </w:rPr>
        <w:t>Brunvand</w:t>
      </w:r>
      <w:proofErr w:type="spellEnd"/>
      <w:r w:rsidRPr="00B25F6D">
        <w:rPr>
          <w:rFonts w:ascii="Arial" w:hAnsi="Arial" w:cs="Times New Roman"/>
          <w:b/>
          <w:szCs w:val="32"/>
        </w:rPr>
        <w:t xml:space="preserve"> essay prompt:</w:t>
      </w:r>
    </w:p>
    <w:p w:rsidR="008A4924" w:rsidRDefault="008A4924" w:rsidP="008A4924">
      <w:pPr>
        <w:pStyle w:val="ListParagraph"/>
        <w:widowControl w:val="0"/>
        <w:numPr>
          <w:ilvl w:val="0"/>
          <w:numId w:val="8"/>
        </w:numPr>
        <w:autoSpaceDE w:val="0"/>
        <w:autoSpaceDN w:val="0"/>
        <w:adjustRightInd w:val="0"/>
        <w:rPr>
          <w:rFonts w:ascii="Arial" w:hAnsi="Arial" w:cs="Times New Roman"/>
          <w:szCs w:val="32"/>
        </w:rPr>
      </w:pPr>
      <w:r w:rsidRPr="00B25F6D">
        <w:rPr>
          <w:rFonts w:ascii="Arial" w:hAnsi="Arial" w:cs="Times New Roman"/>
          <w:szCs w:val="32"/>
        </w:rPr>
        <w:t>What do you think is particularly effective about the summary?  Where does it need more detail?</w:t>
      </w:r>
    </w:p>
    <w:p w:rsidR="008A4924" w:rsidRDefault="008A4924" w:rsidP="008A4924">
      <w:pPr>
        <w:pStyle w:val="ListParagraph"/>
        <w:widowControl w:val="0"/>
        <w:numPr>
          <w:ilvl w:val="0"/>
          <w:numId w:val="8"/>
        </w:numPr>
        <w:autoSpaceDE w:val="0"/>
        <w:autoSpaceDN w:val="0"/>
        <w:adjustRightInd w:val="0"/>
        <w:rPr>
          <w:rFonts w:ascii="Arial" w:hAnsi="Arial" w:cs="Times New Roman"/>
          <w:szCs w:val="32"/>
        </w:rPr>
      </w:pPr>
      <w:r w:rsidRPr="00B25F6D">
        <w:rPr>
          <w:rFonts w:ascii="Arial" w:hAnsi="Arial" w:cs="Times New Roman"/>
          <w:szCs w:val="32"/>
        </w:rPr>
        <w:t>How well does the writer explain why the interpretation seems adequate or inadequate?</w:t>
      </w:r>
    </w:p>
    <w:p w:rsidR="008A4924" w:rsidRDefault="008A4924" w:rsidP="008A4924">
      <w:pPr>
        <w:pStyle w:val="ListParagraph"/>
        <w:widowControl w:val="0"/>
        <w:numPr>
          <w:ilvl w:val="0"/>
          <w:numId w:val="8"/>
        </w:numPr>
        <w:autoSpaceDE w:val="0"/>
        <w:autoSpaceDN w:val="0"/>
        <w:adjustRightInd w:val="0"/>
        <w:rPr>
          <w:rFonts w:ascii="Arial" w:hAnsi="Arial" w:cs="Times New Roman"/>
          <w:szCs w:val="32"/>
        </w:rPr>
      </w:pPr>
      <w:r w:rsidRPr="00B25F6D">
        <w:rPr>
          <w:rFonts w:ascii="Arial" w:hAnsi="Arial" w:cs="Times New Roman"/>
          <w:szCs w:val="32"/>
        </w:rPr>
        <w:t>What alternative interpretations does the writer offer?  Are they sufficient?  Why or why not?</w:t>
      </w:r>
    </w:p>
    <w:p w:rsidR="008A4924" w:rsidRPr="00B25F6D" w:rsidRDefault="008A4924" w:rsidP="008A4924">
      <w:pPr>
        <w:pStyle w:val="ListParagraph"/>
        <w:widowControl w:val="0"/>
        <w:numPr>
          <w:ilvl w:val="0"/>
          <w:numId w:val="8"/>
        </w:numPr>
        <w:autoSpaceDE w:val="0"/>
        <w:autoSpaceDN w:val="0"/>
        <w:adjustRightInd w:val="0"/>
        <w:rPr>
          <w:rFonts w:ascii="Arial" w:hAnsi="Arial" w:cs="Times New Roman"/>
          <w:szCs w:val="32"/>
        </w:rPr>
      </w:pPr>
      <w:r>
        <w:rPr>
          <w:rFonts w:ascii="Arial" w:hAnsi="Arial" w:cs="Times New Roman"/>
          <w:szCs w:val="32"/>
        </w:rPr>
        <w:t>Are sources used appropriate for the topic?  Are sources cited correctly?  Are in-text citations used correctly?  Is a Works Cited page included with correct citations?</w:t>
      </w:r>
    </w:p>
    <w:p w:rsidR="00025E65" w:rsidRDefault="008A4924" w:rsidP="008A4924">
      <w:pPr>
        <w:rPr>
          <w:rFonts w:ascii="Arial" w:hAnsi="Arial" w:cs="Times New Roman"/>
          <w:szCs w:val="32"/>
        </w:rPr>
      </w:pPr>
      <w:r w:rsidRPr="00B25F6D">
        <w:rPr>
          <w:rFonts w:ascii="Arial" w:hAnsi="Arial" w:cs="Times New Roman"/>
          <w:b/>
          <w:szCs w:val="32"/>
        </w:rPr>
        <w:t xml:space="preserve">Questions for the </w:t>
      </w:r>
      <w:proofErr w:type="spellStart"/>
      <w:r w:rsidRPr="00B25F6D">
        <w:rPr>
          <w:rFonts w:ascii="Arial" w:hAnsi="Arial" w:cs="Times New Roman"/>
          <w:b/>
          <w:szCs w:val="32"/>
        </w:rPr>
        <w:t>Satrapi</w:t>
      </w:r>
      <w:proofErr w:type="spellEnd"/>
      <w:r w:rsidRPr="00B25F6D">
        <w:rPr>
          <w:rFonts w:ascii="Arial" w:hAnsi="Arial" w:cs="Times New Roman"/>
          <w:b/>
          <w:szCs w:val="32"/>
        </w:rPr>
        <w:t xml:space="preserve"> assignment prompt: </w:t>
      </w:r>
      <w:r w:rsidRPr="00B25F6D">
        <w:rPr>
          <w:rFonts w:ascii="Arial" w:hAnsi="Arial" w:cs="Times New Roman"/>
          <w:szCs w:val="32"/>
        </w:rPr>
        <w:t xml:space="preserve"> </w:t>
      </w:r>
    </w:p>
    <w:p w:rsidR="00025E65" w:rsidRDefault="00025E65" w:rsidP="00025E65">
      <w:pPr>
        <w:pStyle w:val="ListParagraph"/>
        <w:numPr>
          <w:ilvl w:val="0"/>
          <w:numId w:val="10"/>
        </w:numPr>
        <w:rPr>
          <w:rFonts w:ascii="Arial" w:hAnsi="Arial" w:cs="Times New Roman"/>
          <w:szCs w:val="32"/>
        </w:rPr>
      </w:pPr>
      <w:r>
        <w:rPr>
          <w:rFonts w:ascii="Arial" w:hAnsi="Arial" w:cs="Times New Roman"/>
          <w:szCs w:val="32"/>
        </w:rPr>
        <w:t>How does the essay examine preconceptions about Iran and the Middle East?</w:t>
      </w:r>
    </w:p>
    <w:p w:rsidR="00025E65" w:rsidRDefault="00025E65" w:rsidP="00025E65">
      <w:pPr>
        <w:pStyle w:val="ListParagraph"/>
        <w:numPr>
          <w:ilvl w:val="0"/>
          <w:numId w:val="10"/>
        </w:numPr>
        <w:rPr>
          <w:rFonts w:ascii="Arial" w:hAnsi="Arial" w:cs="Times New Roman"/>
          <w:szCs w:val="32"/>
        </w:rPr>
      </w:pPr>
      <w:r>
        <w:rPr>
          <w:rFonts w:ascii="Arial" w:hAnsi="Arial" w:cs="Times New Roman"/>
          <w:szCs w:val="32"/>
        </w:rPr>
        <w:t xml:space="preserve">How does the </w:t>
      </w:r>
      <w:r w:rsidR="004A741F">
        <w:rPr>
          <w:rFonts w:ascii="Arial" w:hAnsi="Arial" w:cs="Times New Roman"/>
          <w:szCs w:val="32"/>
        </w:rPr>
        <w:t>essay include reference to “The V</w:t>
      </w:r>
      <w:r>
        <w:rPr>
          <w:rFonts w:ascii="Arial" w:hAnsi="Arial" w:cs="Times New Roman"/>
          <w:szCs w:val="32"/>
        </w:rPr>
        <w:t>eil</w:t>
      </w:r>
      <w:r w:rsidR="004A741F">
        <w:rPr>
          <w:rFonts w:ascii="Arial" w:hAnsi="Arial" w:cs="Times New Roman"/>
          <w:szCs w:val="32"/>
        </w:rPr>
        <w:t>”</w:t>
      </w:r>
      <w:r>
        <w:rPr>
          <w:rFonts w:ascii="Arial" w:hAnsi="Arial" w:cs="Times New Roman"/>
          <w:szCs w:val="32"/>
        </w:rPr>
        <w:t>?  Where could do so more?</w:t>
      </w:r>
    </w:p>
    <w:p w:rsidR="00025E65" w:rsidRDefault="00025E65" w:rsidP="00025E65">
      <w:pPr>
        <w:pStyle w:val="ListParagraph"/>
        <w:numPr>
          <w:ilvl w:val="0"/>
          <w:numId w:val="10"/>
        </w:numPr>
        <w:rPr>
          <w:rFonts w:ascii="Arial" w:hAnsi="Arial" w:cs="Times New Roman"/>
          <w:szCs w:val="32"/>
        </w:rPr>
      </w:pPr>
      <w:r>
        <w:rPr>
          <w:rFonts w:ascii="Arial" w:hAnsi="Arial" w:cs="Times New Roman"/>
          <w:szCs w:val="32"/>
        </w:rPr>
        <w:t>Does the essay thoroughly discuss the visual telling of the story?  What more could be added?</w:t>
      </w:r>
    </w:p>
    <w:p w:rsidR="008A4924" w:rsidRPr="00025E65" w:rsidRDefault="00025E65" w:rsidP="00025E65">
      <w:pPr>
        <w:pStyle w:val="ListParagraph"/>
        <w:widowControl w:val="0"/>
        <w:numPr>
          <w:ilvl w:val="0"/>
          <w:numId w:val="10"/>
        </w:numPr>
        <w:autoSpaceDE w:val="0"/>
        <w:autoSpaceDN w:val="0"/>
        <w:adjustRightInd w:val="0"/>
        <w:rPr>
          <w:rFonts w:ascii="Arial" w:hAnsi="Arial" w:cs="Times New Roman"/>
          <w:szCs w:val="32"/>
        </w:rPr>
      </w:pPr>
      <w:r>
        <w:rPr>
          <w:rFonts w:ascii="Arial" w:hAnsi="Arial" w:cs="Times New Roman"/>
          <w:szCs w:val="32"/>
        </w:rPr>
        <w:t>Are sources used appropriate for the topic?  Are sources cited correctly?  Are in-text citations used correctly?  Is a Works Cited page included with correct citations?</w:t>
      </w:r>
    </w:p>
    <w:p w:rsidR="00960F06" w:rsidRDefault="00960F06" w:rsidP="002E66A6">
      <w:pPr>
        <w:widowControl w:val="0"/>
        <w:autoSpaceDE w:val="0"/>
        <w:autoSpaceDN w:val="0"/>
        <w:adjustRightInd w:val="0"/>
        <w:spacing w:after="320"/>
        <w:rPr>
          <w:rFonts w:ascii="Arial" w:hAnsi="Arial" w:cs="Times"/>
          <w:b/>
          <w:bCs/>
          <w:color w:val="0000FF"/>
          <w:sz w:val="28"/>
          <w:szCs w:val="26"/>
          <w:u w:color="0E16F8"/>
        </w:rPr>
      </w:pPr>
    </w:p>
    <w:p w:rsidR="002E66A6" w:rsidRPr="002E66A6" w:rsidRDefault="002E66A6" w:rsidP="002E66A6">
      <w:pPr>
        <w:widowControl w:val="0"/>
        <w:autoSpaceDE w:val="0"/>
        <w:autoSpaceDN w:val="0"/>
        <w:adjustRightInd w:val="0"/>
        <w:spacing w:after="320"/>
        <w:rPr>
          <w:rFonts w:ascii="Arial" w:hAnsi="Arial" w:cs="Times"/>
          <w:sz w:val="28"/>
          <w:szCs w:val="32"/>
          <w:u w:color="0E16F8"/>
        </w:rPr>
      </w:pPr>
      <w:r w:rsidRPr="002E66A6">
        <w:rPr>
          <w:rFonts w:ascii="Arial" w:hAnsi="Arial" w:cs="Times"/>
          <w:b/>
          <w:bCs/>
          <w:color w:val="0000FF"/>
          <w:sz w:val="28"/>
          <w:szCs w:val="26"/>
          <w:u w:color="0E16F8"/>
        </w:rPr>
        <w:t>Writing Assignment Two: Public Space</w:t>
      </w:r>
      <w:r w:rsidR="001F1AEF">
        <w:rPr>
          <w:rFonts w:ascii="Arial" w:hAnsi="Arial" w:cs="Times"/>
          <w:b/>
          <w:bCs/>
          <w:color w:val="0000FF"/>
          <w:sz w:val="28"/>
          <w:szCs w:val="26"/>
          <w:u w:color="0E16F8"/>
        </w:rPr>
        <w:t>/Image Analysis-History</w:t>
      </w:r>
      <w:r w:rsidRPr="002E66A6">
        <w:rPr>
          <w:rFonts w:ascii="Arial" w:hAnsi="Arial" w:cs="Times"/>
          <w:b/>
          <w:bCs/>
          <w:color w:val="0000FF"/>
          <w:sz w:val="28"/>
          <w:szCs w:val="26"/>
          <w:u w:color="0E16F8"/>
        </w:rPr>
        <w:t xml:space="preserve"> </w:t>
      </w:r>
      <w:r w:rsidR="001F1AEF">
        <w:rPr>
          <w:rFonts w:ascii="Arial" w:hAnsi="Arial" w:cs="Times"/>
          <w:b/>
          <w:bCs/>
          <w:color w:val="0000FF"/>
          <w:sz w:val="28"/>
          <w:szCs w:val="26"/>
          <w:u w:color="0E16F8"/>
        </w:rPr>
        <w:t>Essay</w:t>
      </w:r>
    </w:p>
    <w:p w:rsidR="002E66A6" w:rsidRPr="00EB2A1D" w:rsidRDefault="002E66A6" w:rsidP="002E66A6">
      <w:pPr>
        <w:widowControl w:val="0"/>
        <w:autoSpaceDE w:val="0"/>
        <w:autoSpaceDN w:val="0"/>
        <w:adjustRightInd w:val="0"/>
        <w:spacing w:after="320"/>
        <w:rPr>
          <w:rFonts w:ascii="Arial" w:hAnsi="Arial" w:cs="Times"/>
          <w:sz w:val="28"/>
          <w:szCs w:val="32"/>
          <w:u w:color="0E16F8"/>
        </w:rPr>
      </w:pPr>
      <w:r>
        <w:rPr>
          <w:rFonts w:ascii="Arial" w:hAnsi="Arial" w:cs="Times"/>
          <w:sz w:val="28"/>
          <w:szCs w:val="26"/>
          <w:u w:color="0E16F8"/>
        </w:rPr>
        <w:t>Select a photograph, advertisement, or place to analyze. Review the readings and suggested Writing Assignments in Chapters 4, 6 and 9 as you develop ideas for your essay.</w:t>
      </w:r>
    </w:p>
    <w:p w:rsidR="002E66A6" w:rsidRDefault="002E66A6" w:rsidP="002E66A6">
      <w:pPr>
        <w:widowControl w:val="0"/>
        <w:autoSpaceDE w:val="0"/>
        <w:autoSpaceDN w:val="0"/>
        <w:adjustRightInd w:val="0"/>
        <w:spacing w:after="320"/>
        <w:rPr>
          <w:rFonts w:ascii="Arial" w:hAnsi="Arial" w:cs="Times"/>
          <w:sz w:val="28"/>
          <w:szCs w:val="26"/>
          <w:u w:color="0E16F8"/>
        </w:rPr>
      </w:pPr>
      <w:r w:rsidRPr="002573DC">
        <w:rPr>
          <w:rFonts w:ascii="Arial" w:hAnsi="Arial" w:cs="Times"/>
          <w:sz w:val="28"/>
          <w:szCs w:val="26"/>
          <w:u w:color="0E16F8"/>
        </w:rPr>
        <w:t>As you look for a</w:t>
      </w:r>
      <w:r>
        <w:rPr>
          <w:rFonts w:ascii="Arial" w:hAnsi="Arial" w:cs="Times"/>
          <w:sz w:val="28"/>
          <w:szCs w:val="26"/>
          <w:u w:color="0E16F8"/>
        </w:rPr>
        <w:t>n image or place to observe,</w:t>
      </w:r>
      <w:r w:rsidRPr="002573DC">
        <w:rPr>
          <w:rFonts w:ascii="Arial" w:hAnsi="Arial" w:cs="Times"/>
          <w:sz w:val="28"/>
          <w:szCs w:val="26"/>
          <w:u w:color="0E16F8"/>
        </w:rPr>
        <w:t xml:space="preserve"> find something that allows for some analysis of culture, not simply a</w:t>
      </w:r>
      <w:r>
        <w:rPr>
          <w:rFonts w:ascii="Arial" w:hAnsi="Arial" w:cs="Times"/>
          <w:sz w:val="28"/>
          <w:szCs w:val="26"/>
          <w:u w:color="0E16F8"/>
        </w:rPr>
        <w:t xml:space="preserve">n image or site of pragmatic activity.  </w:t>
      </w:r>
    </w:p>
    <w:p w:rsidR="002E66A6" w:rsidRDefault="002E66A6" w:rsidP="002E66A6">
      <w:pPr>
        <w:widowControl w:val="0"/>
        <w:autoSpaceDE w:val="0"/>
        <w:autoSpaceDN w:val="0"/>
        <w:adjustRightInd w:val="0"/>
        <w:spacing w:after="320"/>
        <w:rPr>
          <w:rFonts w:ascii="Arial" w:hAnsi="Arial" w:cs="Times"/>
          <w:sz w:val="28"/>
          <w:szCs w:val="26"/>
          <w:u w:color="0E16F8"/>
        </w:rPr>
      </w:pPr>
      <w:r>
        <w:rPr>
          <w:rFonts w:ascii="Arial" w:hAnsi="Arial" w:cs="Times"/>
          <w:sz w:val="28"/>
          <w:szCs w:val="26"/>
          <w:u w:color="0E16F8"/>
        </w:rPr>
        <w:t>F</w:t>
      </w:r>
      <w:r w:rsidRPr="002573DC">
        <w:rPr>
          <w:rFonts w:ascii="Arial" w:hAnsi="Arial" w:cs="Times"/>
          <w:sz w:val="28"/>
          <w:szCs w:val="26"/>
          <w:u w:color="0E16F8"/>
        </w:rPr>
        <w:t xml:space="preserve">or example, </w:t>
      </w:r>
      <w:r>
        <w:rPr>
          <w:rFonts w:ascii="Arial" w:hAnsi="Arial" w:cs="Times"/>
          <w:sz w:val="28"/>
          <w:szCs w:val="26"/>
          <w:u w:color="0E16F8"/>
        </w:rPr>
        <w:t xml:space="preserve">if you choose a photograph or advertisement, be sure to go beyond just describing what you see.  Discuss what the photograph or advertisement reflects about culture.  </w:t>
      </w:r>
    </w:p>
    <w:p w:rsidR="002E66A6" w:rsidRPr="002C6A37" w:rsidRDefault="002E66A6" w:rsidP="002C6A37">
      <w:pPr>
        <w:widowControl w:val="0"/>
        <w:autoSpaceDE w:val="0"/>
        <w:autoSpaceDN w:val="0"/>
        <w:adjustRightInd w:val="0"/>
        <w:spacing w:after="320"/>
        <w:rPr>
          <w:rFonts w:ascii="Arial" w:hAnsi="Arial" w:cs="Times"/>
          <w:sz w:val="28"/>
          <w:szCs w:val="26"/>
          <w:u w:color="0E16F8"/>
        </w:rPr>
      </w:pPr>
      <w:r>
        <w:rPr>
          <w:rFonts w:ascii="Arial" w:hAnsi="Arial" w:cs="Times"/>
          <w:sz w:val="28"/>
          <w:szCs w:val="26"/>
          <w:u w:color="0E16F8"/>
        </w:rPr>
        <w:t xml:space="preserve">If you choose a place to analyze, go beyond just describing the place.  Again, discuss what the place reflects about culture.  For example, </w:t>
      </w:r>
      <w:r w:rsidRPr="002573DC">
        <w:rPr>
          <w:rFonts w:ascii="Arial" w:hAnsi="Arial" w:cs="Times"/>
          <w:sz w:val="28"/>
          <w:szCs w:val="26"/>
          <w:u w:color="0E16F8"/>
        </w:rPr>
        <w:t xml:space="preserve">observing that people go to a grocery store to buy food isn't necessarily informative about culture; however, observing shoppers at a store like Wild Oats may allow you to describe the </w:t>
      </w:r>
      <w:r>
        <w:rPr>
          <w:rFonts w:ascii="Arial" w:hAnsi="Arial" w:cs="Times"/>
          <w:sz w:val="28"/>
          <w:szCs w:val="26"/>
          <w:u w:color="0E16F8"/>
        </w:rPr>
        <w:t>values of a specific subculture</w:t>
      </w:r>
      <w:r w:rsidRPr="002573DC">
        <w:rPr>
          <w:rFonts w:ascii="Arial" w:hAnsi="Arial" w:cs="Times"/>
          <w:sz w:val="28"/>
          <w:szCs w:val="26"/>
          <w:u w:color="0E16F8"/>
        </w:rPr>
        <w:t xml:space="preserve">. </w:t>
      </w:r>
    </w:p>
    <w:p w:rsidR="009A689D" w:rsidRDefault="002E66A6" w:rsidP="002E66A6">
      <w:pPr>
        <w:widowControl w:val="0"/>
        <w:autoSpaceDE w:val="0"/>
        <w:autoSpaceDN w:val="0"/>
        <w:adjustRightInd w:val="0"/>
        <w:spacing w:after="320"/>
        <w:rPr>
          <w:rFonts w:ascii="Arial" w:hAnsi="Arial" w:cs="Times"/>
          <w:color w:val="E3231B"/>
          <w:sz w:val="28"/>
          <w:szCs w:val="26"/>
          <w:u w:color="0E16F8"/>
        </w:rPr>
      </w:pPr>
      <w:r w:rsidRPr="002573DC">
        <w:rPr>
          <w:rFonts w:ascii="Arial" w:hAnsi="Arial" w:cs="Times"/>
          <w:color w:val="E3231B"/>
          <w:sz w:val="28"/>
          <w:szCs w:val="26"/>
          <w:u w:color="0E16F8"/>
        </w:rPr>
        <w:t>Pu</w:t>
      </w:r>
      <w:r w:rsidR="001F1AEF">
        <w:rPr>
          <w:rFonts w:ascii="Arial" w:hAnsi="Arial" w:cs="Times"/>
          <w:color w:val="E3231B"/>
          <w:sz w:val="28"/>
          <w:szCs w:val="26"/>
          <w:u w:color="0E16F8"/>
        </w:rPr>
        <w:t>blic Space/Image Analysis- History Essay</w:t>
      </w:r>
      <w:r>
        <w:rPr>
          <w:rFonts w:ascii="Arial" w:hAnsi="Arial" w:cs="Times"/>
          <w:color w:val="E3231B"/>
          <w:sz w:val="28"/>
          <w:szCs w:val="26"/>
          <w:u w:color="0E16F8"/>
        </w:rPr>
        <w:t xml:space="preserve"> 4-5 pages, </w:t>
      </w:r>
      <w:proofErr w:type="gramStart"/>
      <w:r>
        <w:rPr>
          <w:rFonts w:ascii="Arial" w:hAnsi="Arial" w:cs="Times"/>
          <w:color w:val="E3231B"/>
          <w:sz w:val="28"/>
          <w:szCs w:val="26"/>
          <w:u w:color="0E16F8"/>
        </w:rPr>
        <w:t xml:space="preserve">double </w:t>
      </w:r>
      <w:r w:rsidRPr="002573DC">
        <w:rPr>
          <w:rFonts w:ascii="Arial" w:hAnsi="Arial" w:cs="Times"/>
          <w:color w:val="E3231B"/>
          <w:sz w:val="28"/>
          <w:szCs w:val="26"/>
          <w:u w:color="0E16F8"/>
        </w:rPr>
        <w:t>spaced</w:t>
      </w:r>
      <w:proofErr w:type="gramEnd"/>
      <w:r w:rsidRPr="002573DC">
        <w:rPr>
          <w:rFonts w:ascii="Arial" w:hAnsi="Arial" w:cs="Times"/>
          <w:color w:val="E3231B"/>
          <w:sz w:val="28"/>
          <w:szCs w:val="26"/>
          <w:u w:color="0E16F8"/>
        </w:rPr>
        <w:t>, 14 point font Arial or Verdana.</w:t>
      </w:r>
      <w:r w:rsidR="002C6A37">
        <w:rPr>
          <w:rFonts w:ascii="Arial" w:hAnsi="Arial" w:cs="Times"/>
          <w:color w:val="E3231B"/>
          <w:sz w:val="28"/>
          <w:szCs w:val="26"/>
          <w:u w:color="0E16F8"/>
        </w:rPr>
        <w:t xml:space="preserve"> Cite 2-3 sources</w:t>
      </w:r>
      <w:r>
        <w:rPr>
          <w:rFonts w:ascii="Arial" w:hAnsi="Arial" w:cs="Times"/>
          <w:color w:val="E3231B"/>
          <w:sz w:val="28"/>
          <w:szCs w:val="26"/>
          <w:u w:color="0E16F8"/>
        </w:rPr>
        <w:t>.  Use MLA format and documentation, including in-text citation and a Works Cited page.   If you use a photograph or advertisement, also cite the source and, if possible, include the image.  Please save in Word as I cannot open files saved in any other format.</w:t>
      </w:r>
    </w:p>
    <w:p w:rsidR="009A689D" w:rsidRPr="009A689D" w:rsidRDefault="009A689D" w:rsidP="002E66A6">
      <w:pPr>
        <w:widowControl w:val="0"/>
        <w:autoSpaceDE w:val="0"/>
        <w:autoSpaceDN w:val="0"/>
        <w:adjustRightInd w:val="0"/>
        <w:spacing w:after="320"/>
        <w:rPr>
          <w:rFonts w:ascii="Arial" w:hAnsi="Arial" w:cs="Times"/>
          <w:sz w:val="28"/>
          <w:szCs w:val="32"/>
          <w:u w:color="0E16F8"/>
        </w:rPr>
      </w:pPr>
      <w:r w:rsidRPr="009A689D">
        <w:rPr>
          <w:rFonts w:ascii="Arial" w:hAnsi="Arial" w:cs="Times"/>
          <w:b/>
          <w:bCs/>
          <w:sz w:val="28"/>
          <w:szCs w:val="26"/>
          <w:u w:color="0E16F8"/>
        </w:rPr>
        <w:t>Public Space/Image Analysis-History Essay Peer Review Questions:</w:t>
      </w:r>
    </w:p>
    <w:p w:rsidR="009A689D" w:rsidRPr="009A689D" w:rsidRDefault="009A689D" w:rsidP="009A689D">
      <w:pPr>
        <w:pStyle w:val="ListParagraph"/>
        <w:widowControl w:val="0"/>
        <w:numPr>
          <w:ilvl w:val="0"/>
          <w:numId w:val="7"/>
        </w:numPr>
        <w:autoSpaceDE w:val="0"/>
        <w:autoSpaceDN w:val="0"/>
        <w:adjustRightInd w:val="0"/>
        <w:spacing w:after="320"/>
        <w:rPr>
          <w:rFonts w:ascii="Arial" w:hAnsi="Arial" w:cs="Times"/>
          <w:sz w:val="28"/>
          <w:szCs w:val="26"/>
          <w:u w:color="0E16F8"/>
        </w:rPr>
      </w:pPr>
      <w:r w:rsidRPr="009A689D">
        <w:rPr>
          <w:rFonts w:ascii="Arial" w:hAnsi="Arial" w:cs="Times"/>
          <w:sz w:val="28"/>
          <w:szCs w:val="26"/>
          <w:u w:color="0E16F8"/>
        </w:rPr>
        <w:t>Does the student writer go beyond describing the photo, ad or place?  Is a major part of the essay a comment on the cultural impact of the photo, ad or place?  What more could the student do to highlight cultural significance?</w:t>
      </w:r>
    </w:p>
    <w:p w:rsidR="009A689D" w:rsidRPr="009A689D" w:rsidRDefault="009A689D" w:rsidP="009A689D">
      <w:pPr>
        <w:pStyle w:val="ListParagraph"/>
        <w:widowControl w:val="0"/>
        <w:numPr>
          <w:ilvl w:val="0"/>
          <w:numId w:val="7"/>
        </w:numPr>
        <w:autoSpaceDE w:val="0"/>
        <w:autoSpaceDN w:val="0"/>
        <w:adjustRightInd w:val="0"/>
        <w:spacing w:after="320"/>
        <w:rPr>
          <w:rFonts w:ascii="Arial" w:hAnsi="Arial" w:cs="Times"/>
          <w:sz w:val="28"/>
          <w:szCs w:val="26"/>
          <w:u w:color="0E16F8"/>
        </w:rPr>
      </w:pPr>
      <w:r w:rsidRPr="009A689D">
        <w:rPr>
          <w:rFonts w:ascii="Arial" w:hAnsi="Arial" w:cs="Times"/>
          <w:sz w:val="28"/>
          <w:szCs w:val="26"/>
          <w:u w:color="0E16F8"/>
        </w:rPr>
        <w:t>What do you see as the greatest strength of this essay?</w:t>
      </w:r>
    </w:p>
    <w:p w:rsidR="009A689D" w:rsidRPr="009A689D" w:rsidRDefault="009A689D" w:rsidP="009A689D">
      <w:pPr>
        <w:pStyle w:val="ListParagraph"/>
        <w:widowControl w:val="0"/>
        <w:numPr>
          <w:ilvl w:val="0"/>
          <w:numId w:val="7"/>
        </w:numPr>
        <w:autoSpaceDE w:val="0"/>
        <w:autoSpaceDN w:val="0"/>
        <w:adjustRightInd w:val="0"/>
        <w:spacing w:after="320"/>
        <w:rPr>
          <w:rFonts w:ascii="Arial" w:hAnsi="Arial" w:cs="Times"/>
          <w:sz w:val="28"/>
          <w:szCs w:val="26"/>
          <w:u w:color="0E16F8"/>
        </w:rPr>
      </w:pPr>
      <w:r w:rsidRPr="009A689D">
        <w:rPr>
          <w:rFonts w:ascii="Arial" w:hAnsi="Arial" w:cs="Times"/>
          <w:sz w:val="28"/>
          <w:szCs w:val="26"/>
          <w:u w:color="0E16F8"/>
        </w:rPr>
        <w:t>What is the main suggestion you would make for improving it?</w:t>
      </w:r>
    </w:p>
    <w:p w:rsidR="009A689D" w:rsidRPr="009A689D" w:rsidRDefault="009A689D" w:rsidP="009A689D">
      <w:pPr>
        <w:pStyle w:val="ListParagraph"/>
        <w:widowControl w:val="0"/>
        <w:numPr>
          <w:ilvl w:val="0"/>
          <w:numId w:val="7"/>
        </w:numPr>
        <w:autoSpaceDE w:val="0"/>
        <w:autoSpaceDN w:val="0"/>
        <w:adjustRightInd w:val="0"/>
        <w:spacing w:after="320"/>
        <w:rPr>
          <w:rFonts w:ascii="Arial" w:hAnsi="Arial" w:cs="Times"/>
          <w:sz w:val="28"/>
          <w:szCs w:val="26"/>
          <w:u w:color="0E16F8"/>
        </w:rPr>
      </w:pPr>
      <w:r w:rsidRPr="009A689D">
        <w:rPr>
          <w:rFonts w:ascii="Arial" w:hAnsi="Arial" w:cs="Times New Roman"/>
          <w:sz w:val="28"/>
          <w:szCs w:val="32"/>
        </w:rPr>
        <w:t>Are sources used appropriate for the topic? Are sources cited correctly?  Are in-text citations used correctly?  Is a Works Cited page included with correct citations?</w:t>
      </w:r>
    </w:p>
    <w:p w:rsidR="002E66A6" w:rsidRPr="002573DC" w:rsidRDefault="002E66A6" w:rsidP="002E66A6">
      <w:pPr>
        <w:widowControl w:val="0"/>
        <w:autoSpaceDE w:val="0"/>
        <w:autoSpaceDN w:val="0"/>
        <w:adjustRightInd w:val="0"/>
        <w:spacing w:after="320"/>
        <w:rPr>
          <w:rFonts w:ascii="Arial" w:hAnsi="Arial" w:cs="Times"/>
          <w:sz w:val="28"/>
          <w:szCs w:val="32"/>
          <w:u w:color="0E16F8"/>
        </w:rPr>
      </w:pPr>
    </w:p>
    <w:p w:rsidR="002E66A6" w:rsidRPr="002E66A6" w:rsidRDefault="002E66A6" w:rsidP="002E66A6">
      <w:pPr>
        <w:widowControl w:val="0"/>
        <w:autoSpaceDE w:val="0"/>
        <w:autoSpaceDN w:val="0"/>
        <w:adjustRightInd w:val="0"/>
        <w:spacing w:after="320"/>
        <w:rPr>
          <w:rFonts w:ascii="Arial" w:hAnsi="Arial" w:cs="Times"/>
          <w:color w:val="0000FF"/>
          <w:sz w:val="28"/>
          <w:szCs w:val="26"/>
          <w:u w:color="0E16F8"/>
        </w:rPr>
      </w:pPr>
      <w:r w:rsidRPr="002E66A6">
        <w:rPr>
          <w:rFonts w:ascii="Arial" w:hAnsi="Arial" w:cs="Times"/>
          <w:b/>
          <w:bCs/>
          <w:color w:val="0000FF"/>
          <w:sz w:val="28"/>
          <w:szCs w:val="26"/>
          <w:u w:color="0E16F8"/>
        </w:rPr>
        <w:t>Writing Assignment Three: Mining the Archive</w:t>
      </w:r>
      <w:r w:rsidRPr="002E66A6">
        <w:rPr>
          <w:rFonts w:ascii="Arial" w:hAnsi="Arial" w:cs="Times"/>
          <w:color w:val="0000FF"/>
          <w:sz w:val="28"/>
          <w:szCs w:val="26"/>
          <w:u w:color="0E16F8"/>
        </w:rPr>
        <w:t> </w:t>
      </w:r>
    </w:p>
    <w:p w:rsidR="002E66A6" w:rsidRDefault="002E66A6" w:rsidP="002E66A6">
      <w:pPr>
        <w:widowControl w:val="0"/>
        <w:autoSpaceDE w:val="0"/>
        <w:autoSpaceDN w:val="0"/>
        <w:adjustRightInd w:val="0"/>
        <w:spacing w:after="320"/>
        <w:rPr>
          <w:rFonts w:ascii="Arial" w:hAnsi="Arial" w:cs="Times"/>
          <w:sz w:val="28"/>
          <w:szCs w:val="26"/>
          <w:u w:color="0E16F8"/>
        </w:rPr>
      </w:pPr>
      <w:r w:rsidRPr="002573DC">
        <w:rPr>
          <w:rFonts w:ascii="Arial" w:hAnsi="Arial" w:cs="Times"/>
          <w:sz w:val="28"/>
          <w:szCs w:val="26"/>
          <w:u w:color="0E16F8"/>
        </w:rPr>
        <w:t>At the end of each chapter, you</w:t>
      </w:r>
      <w:r>
        <w:rPr>
          <w:rFonts w:ascii="Arial" w:hAnsi="Arial" w:cs="Times"/>
          <w:sz w:val="28"/>
          <w:szCs w:val="26"/>
          <w:u w:color="0E16F8"/>
        </w:rPr>
        <w:t>r</w:t>
      </w:r>
      <w:r w:rsidRPr="002573DC">
        <w:rPr>
          <w:rFonts w:ascii="Arial" w:hAnsi="Arial" w:cs="Times"/>
          <w:sz w:val="28"/>
          <w:szCs w:val="26"/>
          <w:u w:color="0E16F8"/>
        </w:rPr>
        <w:t xml:space="preserve"> textbook </w:t>
      </w:r>
      <w:proofErr w:type="gramStart"/>
      <w:r w:rsidRPr="002573DC">
        <w:rPr>
          <w:rFonts w:ascii="Arial" w:hAnsi="Arial" w:cs="Times"/>
          <w:sz w:val="28"/>
          <w:szCs w:val="26"/>
          <w:u w:color="0E16F8"/>
        </w:rPr>
        <w:t>provides a "</w:t>
      </w:r>
      <w:proofErr w:type="gramEnd"/>
      <w:r w:rsidRPr="002573DC">
        <w:rPr>
          <w:rFonts w:ascii="Arial" w:hAnsi="Arial" w:cs="Times"/>
          <w:sz w:val="28"/>
          <w:szCs w:val="26"/>
          <w:u w:color="0E16F8"/>
        </w:rPr>
        <w:t xml:space="preserve">Mining the Archive" section which encourages a more detailed exploration of one aspect of cultural production. Your final assignment will be to research a cultural archive (For ideas, consult your textbook and the book's </w:t>
      </w:r>
      <w:hyperlink r:id="rId8" w:history="1">
        <w:r w:rsidRPr="00913F95">
          <w:rPr>
            <w:rFonts w:ascii="Arial" w:hAnsi="Arial" w:cs="Times"/>
            <w:sz w:val="28"/>
            <w:szCs w:val="26"/>
            <w:u w:color="0E16F8"/>
          </w:rPr>
          <w:t>companion website</w:t>
        </w:r>
      </w:hyperlink>
      <w:r>
        <w:rPr>
          <w:rFonts w:ascii="Arial" w:hAnsi="Arial" w:cs="Times"/>
          <w:sz w:val="28"/>
          <w:szCs w:val="26"/>
          <w:u w:color="0E16F8"/>
        </w:rPr>
        <w:t xml:space="preserve"> (</w:t>
      </w:r>
      <w:proofErr w:type="spellStart"/>
      <w:r>
        <w:rPr>
          <w:rFonts w:ascii="Arial" w:hAnsi="Arial" w:cs="Times"/>
          <w:sz w:val="28"/>
          <w:szCs w:val="26"/>
          <w:u w:color="0E16F8"/>
        </w:rPr>
        <w:t>www.ablongman.com/george</w:t>
      </w:r>
      <w:proofErr w:type="spellEnd"/>
      <w:r>
        <w:rPr>
          <w:rFonts w:ascii="Arial" w:hAnsi="Arial" w:cs="Times"/>
          <w:sz w:val="28"/>
          <w:szCs w:val="26"/>
          <w:u w:color="0E16F8"/>
        </w:rPr>
        <w:t>)</w:t>
      </w:r>
      <w:r w:rsidRPr="00913F95">
        <w:rPr>
          <w:rFonts w:ascii="Arial" w:hAnsi="Arial" w:cs="Times"/>
          <w:sz w:val="28"/>
          <w:szCs w:val="26"/>
          <w:u w:color="0E16F8"/>
        </w:rPr>
        <w:t>--</w:t>
      </w:r>
      <w:r w:rsidRPr="00913F95">
        <w:rPr>
          <w:rFonts w:ascii="Arial" w:hAnsi="Arial" w:cs="Times"/>
          <w:b/>
          <w:sz w:val="28"/>
          <w:szCs w:val="26"/>
          <w:u w:color="0E16F8"/>
        </w:rPr>
        <w:t>look for the "Mining the Archive" links in each chapter.</w:t>
      </w:r>
      <w:r w:rsidRPr="002573DC">
        <w:rPr>
          <w:rFonts w:ascii="Arial" w:hAnsi="Arial" w:cs="Times"/>
          <w:sz w:val="28"/>
          <w:szCs w:val="26"/>
          <w:u w:color="0E16F8"/>
        </w:rPr>
        <w:t xml:space="preserve"> </w:t>
      </w:r>
      <w:r>
        <w:rPr>
          <w:rFonts w:ascii="Arial" w:hAnsi="Arial" w:cs="Times"/>
          <w:sz w:val="28"/>
          <w:szCs w:val="26"/>
          <w:u w:color="0E16F8"/>
        </w:rPr>
        <w:t>If the website is for the 6</w:t>
      </w:r>
      <w:r w:rsidRPr="00913F95">
        <w:rPr>
          <w:rFonts w:ascii="Arial" w:hAnsi="Arial" w:cs="Times"/>
          <w:sz w:val="28"/>
          <w:szCs w:val="26"/>
          <w:u w:color="0E16F8"/>
          <w:vertAlign w:val="superscript"/>
        </w:rPr>
        <w:t>th</w:t>
      </w:r>
      <w:r>
        <w:rPr>
          <w:rFonts w:ascii="Arial" w:hAnsi="Arial" w:cs="Times"/>
          <w:sz w:val="28"/>
          <w:szCs w:val="26"/>
          <w:u w:color="0E16F8"/>
        </w:rPr>
        <w:t xml:space="preserve"> ed. of the text, it still will have useful information.</w:t>
      </w:r>
    </w:p>
    <w:p w:rsidR="002E66A6" w:rsidRPr="00844E2C" w:rsidRDefault="002E66A6" w:rsidP="002E66A6">
      <w:pPr>
        <w:widowControl w:val="0"/>
        <w:autoSpaceDE w:val="0"/>
        <w:autoSpaceDN w:val="0"/>
        <w:adjustRightInd w:val="0"/>
        <w:spacing w:after="320"/>
        <w:rPr>
          <w:rFonts w:ascii="Arial" w:hAnsi="Arial" w:cs="Times"/>
          <w:b/>
          <w:sz w:val="28"/>
          <w:szCs w:val="26"/>
          <w:u w:color="0E16F8"/>
        </w:rPr>
      </w:pPr>
      <w:r w:rsidRPr="00844E2C">
        <w:rPr>
          <w:rFonts w:ascii="Arial" w:hAnsi="Arial" w:cs="Times"/>
          <w:b/>
          <w:sz w:val="28"/>
          <w:szCs w:val="26"/>
          <w:u w:color="0E16F8"/>
        </w:rPr>
        <w:t>At the beginning of the essay, please identify the chapter and page number of the Mining the Archive assignment you are addressing.</w:t>
      </w:r>
    </w:p>
    <w:p w:rsidR="002E66A6" w:rsidRPr="002573DC" w:rsidRDefault="002E66A6" w:rsidP="002E66A6">
      <w:pPr>
        <w:widowControl w:val="0"/>
        <w:autoSpaceDE w:val="0"/>
        <w:autoSpaceDN w:val="0"/>
        <w:adjustRightInd w:val="0"/>
        <w:spacing w:after="320"/>
        <w:rPr>
          <w:rFonts w:ascii="Arial" w:hAnsi="Arial" w:cs="Times"/>
          <w:sz w:val="28"/>
          <w:szCs w:val="32"/>
          <w:u w:color="0E16F8"/>
        </w:rPr>
      </w:pPr>
      <w:r w:rsidRPr="002573DC">
        <w:rPr>
          <w:rFonts w:ascii="Arial" w:hAnsi="Arial" w:cs="Times"/>
          <w:sz w:val="28"/>
          <w:szCs w:val="26"/>
          <w:u w:color="0E16F8"/>
        </w:rPr>
        <w:t>From your research, you will define a paper topic that both interests you and allows you to make observations and analysis of culture. The goal is to make a careful observation of some aspect of culture by analyzing a series of cultural artifacts. The assignment is in many ways similar to our first assignment, but this time you will be looking at a wider collection of materials. Focus your attention on a specific archive, spend ample time reading and analyzing materials, and write a paper that describes what you discovered and how the archive helps you to better understand American Culture. The paper should not only describe what you observed in your chosen archive, but also present a detailed and focused analysis of how the archive helps you to better understand culture.</w:t>
      </w:r>
    </w:p>
    <w:p w:rsidR="00526D71" w:rsidRDefault="002E66A6" w:rsidP="00F86366">
      <w:pPr>
        <w:widowControl w:val="0"/>
        <w:autoSpaceDE w:val="0"/>
        <w:autoSpaceDN w:val="0"/>
        <w:adjustRightInd w:val="0"/>
        <w:spacing w:after="320"/>
        <w:rPr>
          <w:rFonts w:ascii="Arial" w:hAnsi="Arial" w:cs="Times"/>
          <w:color w:val="E3231B"/>
          <w:sz w:val="28"/>
          <w:szCs w:val="26"/>
          <w:u w:color="0E16F8"/>
        </w:rPr>
      </w:pPr>
      <w:r w:rsidRPr="002573DC">
        <w:rPr>
          <w:rFonts w:ascii="Arial" w:hAnsi="Arial" w:cs="Times"/>
          <w:color w:val="E3231B"/>
          <w:sz w:val="28"/>
          <w:szCs w:val="26"/>
          <w:u w:color="0E16F8"/>
        </w:rPr>
        <w:t xml:space="preserve">Mining the Archive Paper approx. 5-7 pages, </w:t>
      </w:r>
      <w:r w:rsidR="00BB1915">
        <w:rPr>
          <w:rFonts w:ascii="Arial" w:hAnsi="Arial" w:cs="Times"/>
          <w:color w:val="E3231B"/>
          <w:sz w:val="28"/>
          <w:szCs w:val="26"/>
          <w:u w:color="0E16F8"/>
        </w:rPr>
        <w:t>double-</w:t>
      </w:r>
      <w:r w:rsidRPr="002573DC">
        <w:rPr>
          <w:rFonts w:ascii="Arial" w:hAnsi="Arial" w:cs="Times"/>
          <w:color w:val="E3231B"/>
          <w:sz w:val="28"/>
          <w:szCs w:val="26"/>
          <w:u w:color="0E16F8"/>
        </w:rPr>
        <w:t xml:space="preserve">spaced, </w:t>
      </w:r>
      <w:proofErr w:type="gramStart"/>
      <w:r w:rsidRPr="002573DC">
        <w:rPr>
          <w:rFonts w:ascii="Arial" w:hAnsi="Arial" w:cs="Times"/>
          <w:color w:val="E3231B"/>
          <w:sz w:val="28"/>
          <w:szCs w:val="26"/>
          <w:u w:color="0E16F8"/>
        </w:rPr>
        <w:t>14 point</w:t>
      </w:r>
      <w:proofErr w:type="gramEnd"/>
      <w:r w:rsidRPr="002573DC">
        <w:rPr>
          <w:rFonts w:ascii="Arial" w:hAnsi="Arial" w:cs="Times"/>
          <w:color w:val="E3231B"/>
          <w:sz w:val="28"/>
          <w:szCs w:val="26"/>
          <w:u w:color="0E16F8"/>
        </w:rPr>
        <w:t xml:space="preserve"> font Arial or Verdana.</w:t>
      </w:r>
      <w:r>
        <w:rPr>
          <w:rFonts w:ascii="Arial" w:hAnsi="Arial" w:cs="Times"/>
          <w:color w:val="E3231B"/>
          <w:sz w:val="28"/>
          <w:szCs w:val="26"/>
          <w:u w:color="0E16F8"/>
        </w:rPr>
        <w:t xml:space="preserve"> </w:t>
      </w:r>
      <w:r w:rsidR="002776DF">
        <w:rPr>
          <w:rFonts w:ascii="Arial" w:hAnsi="Arial" w:cs="Times"/>
          <w:color w:val="E3231B"/>
          <w:sz w:val="28"/>
          <w:szCs w:val="26"/>
          <w:u w:color="0E16F8"/>
        </w:rPr>
        <w:t xml:space="preserve">In the heading or title of your essay, identify the chapter and page number you are responding to. </w:t>
      </w:r>
      <w:r w:rsidR="000D61E4">
        <w:rPr>
          <w:rFonts w:ascii="Arial" w:hAnsi="Arial" w:cs="Times"/>
          <w:color w:val="E3231B"/>
          <w:sz w:val="28"/>
          <w:szCs w:val="26"/>
          <w:u w:color="0E16F8"/>
        </w:rPr>
        <w:t xml:space="preserve">Cite 3-5 sources. </w:t>
      </w:r>
      <w:r>
        <w:rPr>
          <w:rFonts w:ascii="Arial" w:hAnsi="Arial" w:cs="Times"/>
          <w:color w:val="E3231B"/>
          <w:sz w:val="28"/>
          <w:szCs w:val="26"/>
          <w:u w:color="0E16F8"/>
        </w:rPr>
        <w:t>Use MLA format and documentation, including in-text citation and a Works Cited page. Please save in Word as I cannot open files saved in any other format.</w:t>
      </w:r>
    </w:p>
    <w:p w:rsidR="00BB1915" w:rsidRPr="009A689D" w:rsidRDefault="00526D71" w:rsidP="00F86366">
      <w:pPr>
        <w:widowControl w:val="0"/>
        <w:autoSpaceDE w:val="0"/>
        <w:autoSpaceDN w:val="0"/>
        <w:adjustRightInd w:val="0"/>
        <w:spacing w:after="320"/>
        <w:rPr>
          <w:rFonts w:ascii="Arial" w:hAnsi="Arial" w:cs="Times"/>
          <w:b/>
          <w:sz w:val="28"/>
          <w:szCs w:val="26"/>
          <w:u w:color="0E16F8"/>
        </w:rPr>
      </w:pPr>
      <w:r w:rsidRPr="009A689D">
        <w:rPr>
          <w:rFonts w:ascii="Arial" w:hAnsi="Arial" w:cs="Times"/>
          <w:b/>
          <w:sz w:val="28"/>
          <w:szCs w:val="26"/>
          <w:u w:color="0E16F8"/>
        </w:rPr>
        <w:t>Mining the Archive Peer Review Questions:</w:t>
      </w:r>
    </w:p>
    <w:p w:rsidR="00BB1915" w:rsidRPr="00526D71" w:rsidRDefault="00BB1915" w:rsidP="00BB1915">
      <w:pPr>
        <w:pStyle w:val="ListParagraph"/>
        <w:widowControl w:val="0"/>
        <w:numPr>
          <w:ilvl w:val="0"/>
          <w:numId w:val="9"/>
        </w:numPr>
        <w:autoSpaceDE w:val="0"/>
        <w:autoSpaceDN w:val="0"/>
        <w:adjustRightInd w:val="0"/>
        <w:spacing w:after="320"/>
        <w:rPr>
          <w:rFonts w:ascii="Arial" w:hAnsi="Arial" w:cs="Times"/>
          <w:szCs w:val="26"/>
          <w:u w:color="0E16F8"/>
        </w:rPr>
      </w:pPr>
      <w:r w:rsidRPr="00526D71">
        <w:rPr>
          <w:rFonts w:ascii="Arial" w:hAnsi="Arial" w:cs="Times"/>
          <w:szCs w:val="26"/>
          <w:u w:color="0E16F8"/>
        </w:rPr>
        <w:t>Review the Mining the Archive the writer is responding to.</w:t>
      </w:r>
    </w:p>
    <w:p w:rsidR="00BB1915" w:rsidRPr="00526D71" w:rsidRDefault="00BB1915" w:rsidP="00BB1915">
      <w:pPr>
        <w:pStyle w:val="ListParagraph"/>
        <w:widowControl w:val="0"/>
        <w:numPr>
          <w:ilvl w:val="0"/>
          <w:numId w:val="9"/>
        </w:numPr>
        <w:autoSpaceDE w:val="0"/>
        <w:autoSpaceDN w:val="0"/>
        <w:adjustRightInd w:val="0"/>
        <w:spacing w:after="320"/>
        <w:rPr>
          <w:rFonts w:ascii="Arial" w:hAnsi="Arial" w:cs="Times"/>
          <w:szCs w:val="26"/>
          <w:u w:color="0E16F8"/>
        </w:rPr>
      </w:pPr>
      <w:r w:rsidRPr="00526D71">
        <w:rPr>
          <w:rFonts w:ascii="Arial" w:hAnsi="Arial" w:cs="Times"/>
          <w:szCs w:val="26"/>
          <w:u w:color="0E16F8"/>
        </w:rPr>
        <w:t>What does the essay say about culture?</w:t>
      </w:r>
    </w:p>
    <w:p w:rsidR="00BB1915" w:rsidRPr="00526D71" w:rsidRDefault="00BB1915" w:rsidP="00BB1915">
      <w:pPr>
        <w:pStyle w:val="ListParagraph"/>
        <w:widowControl w:val="0"/>
        <w:numPr>
          <w:ilvl w:val="0"/>
          <w:numId w:val="9"/>
        </w:numPr>
        <w:autoSpaceDE w:val="0"/>
        <w:autoSpaceDN w:val="0"/>
        <w:adjustRightInd w:val="0"/>
        <w:spacing w:after="320"/>
        <w:rPr>
          <w:rFonts w:ascii="Arial" w:hAnsi="Arial" w:cs="Times"/>
          <w:szCs w:val="26"/>
          <w:u w:color="0E16F8"/>
        </w:rPr>
      </w:pPr>
      <w:r w:rsidRPr="00526D71">
        <w:rPr>
          <w:rFonts w:ascii="Arial" w:hAnsi="Arial" w:cs="Times"/>
          <w:szCs w:val="26"/>
          <w:u w:color="0E16F8"/>
        </w:rPr>
        <w:t>How could the essay more clearly reflect the Mining the Archive writing prompt?</w:t>
      </w:r>
    </w:p>
    <w:p w:rsidR="00F86366" w:rsidRPr="00526D71" w:rsidRDefault="00526D71" w:rsidP="00526D71">
      <w:pPr>
        <w:pStyle w:val="ListParagraph"/>
        <w:widowControl w:val="0"/>
        <w:numPr>
          <w:ilvl w:val="0"/>
          <w:numId w:val="9"/>
        </w:numPr>
        <w:autoSpaceDE w:val="0"/>
        <w:autoSpaceDN w:val="0"/>
        <w:adjustRightInd w:val="0"/>
        <w:rPr>
          <w:rFonts w:ascii="Arial" w:hAnsi="Arial" w:cs="Times New Roman"/>
          <w:szCs w:val="32"/>
        </w:rPr>
      </w:pPr>
      <w:r w:rsidRPr="00526D71">
        <w:rPr>
          <w:rFonts w:ascii="Arial" w:hAnsi="Arial" w:cs="Times New Roman"/>
          <w:szCs w:val="32"/>
        </w:rPr>
        <w:t>Are sources used appropriate for the topic?  Are sources cited correctly?  Are in-text citations used correctly?  Is a Works Cited page included with correct citations?</w:t>
      </w:r>
    </w:p>
    <w:p w:rsidR="003D5F68" w:rsidRDefault="003D5F68" w:rsidP="00F86366">
      <w:pPr>
        <w:widowControl w:val="0"/>
        <w:autoSpaceDE w:val="0"/>
        <w:autoSpaceDN w:val="0"/>
        <w:adjustRightInd w:val="0"/>
        <w:spacing w:after="320"/>
        <w:rPr>
          <w:rFonts w:ascii="Arial" w:hAnsi="Arial" w:cs="Times"/>
          <w:b/>
          <w:color w:val="0000FF"/>
          <w:sz w:val="32"/>
          <w:szCs w:val="32"/>
          <w:u w:val="single" w:color="0E16F8"/>
        </w:rPr>
      </w:pPr>
    </w:p>
    <w:p w:rsidR="00AF02A9" w:rsidRPr="00297478" w:rsidRDefault="00AF02A9" w:rsidP="00F86366">
      <w:pPr>
        <w:widowControl w:val="0"/>
        <w:autoSpaceDE w:val="0"/>
        <w:autoSpaceDN w:val="0"/>
        <w:adjustRightInd w:val="0"/>
        <w:spacing w:after="320"/>
        <w:rPr>
          <w:rFonts w:ascii="Arial" w:hAnsi="Arial" w:cs="Times"/>
          <w:b/>
          <w:color w:val="0000FF"/>
          <w:sz w:val="32"/>
          <w:szCs w:val="32"/>
          <w:u w:val="single" w:color="0E16F8"/>
        </w:rPr>
      </w:pPr>
      <w:r w:rsidRPr="00297478">
        <w:rPr>
          <w:rFonts w:ascii="Arial" w:hAnsi="Arial" w:cs="Times"/>
          <w:b/>
          <w:color w:val="0000FF"/>
          <w:sz w:val="32"/>
          <w:szCs w:val="32"/>
          <w:u w:val="single" w:color="0E16F8"/>
        </w:rPr>
        <w:t>MLA Documentation</w:t>
      </w:r>
    </w:p>
    <w:p w:rsidR="00AF0836" w:rsidRPr="002573DC" w:rsidRDefault="00AF02A9" w:rsidP="00F86366">
      <w:pPr>
        <w:widowControl w:val="0"/>
        <w:autoSpaceDE w:val="0"/>
        <w:autoSpaceDN w:val="0"/>
        <w:adjustRightInd w:val="0"/>
        <w:spacing w:after="320"/>
        <w:rPr>
          <w:rFonts w:ascii="Arial" w:hAnsi="Arial" w:cs="Times"/>
          <w:sz w:val="28"/>
          <w:szCs w:val="32"/>
          <w:u w:color="0E16F8"/>
        </w:rPr>
      </w:pPr>
      <w:r>
        <w:rPr>
          <w:rFonts w:ascii="Arial" w:hAnsi="Arial" w:cs="Times"/>
          <w:sz w:val="28"/>
          <w:szCs w:val="32"/>
          <w:u w:color="0E16F8"/>
        </w:rPr>
        <w:t xml:space="preserve">MLA </w:t>
      </w:r>
      <w:proofErr w:type="gramStart"/>
      <w:r>
        <w:rPr>
          <w:rFonts w:ascii="Arial" w:hAnsi="Arial" w:cs="Times"/>
          <w:sz w:val="28"/>
          <w:szCs w:val="32"/>
          <w:u w:color="0E16F8"/>
        </w:rPr>
        <w:t>Documentation which includes documentation of sources cited</w:t>
      </w:r>
      <w:proofErr w:type="gramEnd"/>
      <w:r>
        <w:rPr>
          <w:rFonts w:ascii="Arial" w:hAnsi="Arial" w:cs="Times"/>
          <w:sz w:val="28"/>
          <w:szCs w:val="32"/>
          <w:u w:color="0E16F8"/>
        </w:rPr>
        <w:t xml:space="preserve"> is required for each assignment.  This includes in-text and a Works Cited page.</w:t>
      </w:r>
      <w:r w:rsidR="005F38EA">
        <w:rPr>
          <w:rFonts w:ascii="Arial" w:hAnsi="Arial" w:cs="Times"/>
          <w:sz w:val="28"/>
          <w:szCs w:val="32"/>
          <w:u w:color="0E16F8"/>
        </w:rPr>
        <w:t xml:space="preserve">  See the MLA Power Point on the course main page for information </w:t>
      </w:r>
      <w:r w:rsidR="00406176">
        <w:rPr>
          <w:rFonts w:ascii="Arial" w:hAnsi="Arial" w:cs="Times"/>
          <w:sz w:val="28"/>
          <w:szCs w:val="32"/>
          <w:u w:color="0E16F8"/>
        </w:rPr>
        <w:t>on how to cite sources.</w:t>
      </w:r>
    </w:p>
    <w:p w:rsidR="00297478" w:rsidRDefault="00297478" w:rsidP="00F86366">
      <w:pPr>
        <w:widowControl w:val="0"/>
        <w:autoSpaceDE w:val="0"/>
        <w:autoSpaceDN w:val="0"/>
        <w:adjustRightInd w:val="0"/>
        <w:spacing w:after="320"/>
        <w:rPr>
          <w:sz w:val="32"/>
        </w:rPr>
      </w:pPr>
    </w:p>
    <w:p w:rsidR="00F86366" w:rsidRPr="00297478" w:rsidRDefault="00EE39B8" w:rsidP="00F86366">
      <w:pPr>
        <w:widowControl w:val="0"/>
        <w:autoSpaceDE w:val="0"/>
        <w:autoSpaceDN w:val="0"/>
        <w:adjustRightInd w:val="0"/>
        <w:spacing w:after="320"/>
        <w:rPr>
          <w:rFonts w:ascii="Arial" w:hAnsi="Arial" w:cs="Times"/>
          <w:sz w:val="32"/>
          <w:szCs w:val="32"/>
          <w:u w:color="0E16F8"/>
        </w:rPr>
      </w:pPr>
      <w:hyperlink r:id="rId9" w:anchor="participation" w:history="1">
        <w:r w:rsidR="00F86366" w:rsidRPr="00297478">
          <w:rPr>
            <w:rFonts w:ascii="Arial" w:hAnsi="Arial" w:cs="Times"/>
            <w:b/>
            <w:bCs/>
            <w:color w:val="0E16F8"/>
            <w:sz w:val="32"/>
            <w:szCs w:val="32"/>
            <w:u w:val="single" w:color="0E16F8"/>
          </w:rPr>
          <w:t>Participation</w:t>
        </w:r>
      </w:hyperlink>
    </w:p>
    <w:p w:rsidR="0029598A" w:rsidRDefault="00406176" w:rsidP="00F86366">
      <w:pPr>
        <w:widowControl w:val="0"/>
        <w:autoSpaceDE w:val="0"/>
        <w:autoSpaceDN w:val="0"/>
        <w:adjustRightInd w:val="0"/>
        <w:spacing w:after="320"/>
        <w:rPr>
          <w:rFonts w:ascii="Arial" w:hAnsi="Arial" w:cs="Times"/>
          <w:sz w:val="28"/>
          <w:szCs w:val="32"/>
          <w:u w:color="0E16F8"/>
        </w:rPr>
      </w:pPr>
      <w:r>
        <w:rPr>
          <w:rFonts w:ascii="Arial" w:hAnsi="Arial" w:cs="Times"/>
          <w:sz w:val="28"/>
          <w:szCs w:val="32"/>
          <w:u w:color="0E16F8"/>
        </w:rPr>
        <w:t>Mu</w:t>
      </w:r>
      <w:r w:rsidR="00F86366" w:rsidRPr="002573DC">
        <w:rPr>
          <w:rFonts w:ascii="Arial" w:hAnsi="Arial" w:cs="Times"/>
          <w:sz w:val="28"/>
          <w:szCs w:val="32"/>
          <w:u w:color="0E16F8"/>
        </w:rPr>
        <w:t>ch of the work we will be doing will be discussing the readings, concepts and issues in your groups. Each student is to write an initial detailed response to the weekly discussion questions, submit to your group discussion space and then respond to at least two students in your group. You will need to participate in these discussions several times a week in order for this class to be successful.</w:t>
      </w:r>
    </w:p>
    <w:p w:rsidR="00F86366" w:rsidRPr="002573DC" w:rsidRDefault="00F86366" w:rsidP="00F86366">
      <w:pPr>
        <w:widowControl w:val="0"/>
        <w:autoSpaceDE w:val="0"/>
        <w:autoSpaceDN w:val="0"/>
        <w:adjustRightInd w:val="0"/>
        <w:spacing w:after="320"/>
        <w:rPr>
          <w:rFonts w:ascii="Arial" w:hAnsi="Arial" w:cs="Times"/>
          <w:sz w:val="28"/>
          <w:szCs w:val="32"/>
          <w:u w:color="0E16F8"/>
        </w:rPr>
      </w:pPr>
    </w:p>
    <w:p w:rsidR="00F86366" w:rsidRPr="00297478" w:rsidRDefault="00EE39B8" w:rsidP="00F86366">
      <w:pPr>
        <w:widowControl w:val="0"/>
        <w:autoSpaceDE w:val="0"/>
        <w:autoSpaceDN w:val="0"/>
        <w:adjustRightInd w:val="0"/>
        <w:spacing w:after="320"/>
        <w:rPr>
          <w:rFonts w:ascii="Arial" w:hAnsi="Arial" w:cs="Times"/>
          <w:sz w:val="32"/>
          <w:szCs w:val="32"/>
          <w:u w:color="0E16F8"/>
        </w:rPr>
      </w:pPr>
      <w:hyperlink r:id="rId10" w:anchor="grading" w:history="1">
        <w:r w:rsidR="00F86366" w:rsidRPr="00297478">
          <w:rPr>
            <w:rFonts w:ascii="Arial" w:hAnsi="Arial" w:cs="Times"/>
            <w:b/>
            <w:bCs/>
            <w:color w:val="0E16F8"/>
            <w:sz w:val="32"/>
            <w:szCs w:val="32"/>
            <w:u w:val="single" w:color="0E16F8"/>
          </w:rPr>
          <w:t>Grading</w:t>
        </w:r>
      </w:hyperlink>
    </w:p>
    <w:p w:rsidR="0079624F" w:rsidRPr="0079624F" w:rsidRDefault="0079624F" w:rsidP="00F86366">
      <w:pPr>
        <w:widowControl w:val="0"/>
        <w:numPr>
          <w:ilvl w:val="0"/>
          <w:numId w:val="3"/>
        </w:numPr>
        <w:tabs>
          <w:tab w:val="left" w:pos="220"/>
          <w:tab w:val="left" w:pos="720"/>
        </w:tabs>
        <w:autoSpaceDE w:val="0"/>
        <w:autoSpaceDN w:val="0"/>
        <w:adjustRightInd w:val="0"/>
        <w:spacing w:after="0"/>
        <w:ind w:left="720" w:hanging="720"/>
        <w:rPr>
          <w:rFonts w:ascii="Arial" w:hAnsi="Arial" w:cs="Times"/>
          <w:sz w:val="28"/>
          <w:szCs w:val="32"/>
          <w:u w:color="0E16F8"/>
        </w:rPr>
      </w:pPr>
      <w:r w:rsidRPr="0079624F">
        <w:rPr>
          <w:rFonts w:ascii="Arial" w:hAnsi="Arial"/>
          <w:sz w:val="28"/>
        </w:rPr>
        <w:t>Storytelling Analysis Essay 25%</w:t>
      </w:r>
    </w:p>
    <w:p w:rsidR="00F86366" w:rsidRPr="00406176" w:rsidRDefault="0079624F" w:rsidP="00F86366">
      <w:pPr>
        <w:widowControl w:val="0"/>
        <w:numPr>
          <w:ilvl w:val="0"/>
          <w:numId w:val="3"/>
        </w:numPr>
        <w:tabs>
          <w:tab w:val="left" w:pos="220"/>
          <w:tab w:val="left" w:pos="720"/>
        </w:tabs>
        <w:autoSpaceDE w:val="0"/>
        <w:autoSpaceDN w:val="0"/>
        <w:adjustRightInd w:val="0"/>
        <w:spacing w:after="0"/>
        <w:ind w:left="720" w:hanging="720"/>
        <w:rPr>
          <w:rFonts w:ascii="Arial" w:hAnsi="Arial" w:cs="Times"/>
          <w:sz w:val="28"/>
          <w:szCs w:val="32"/>
          <w:u w:color="0E16F8"/>
        </w:rPr>
      </w:pPr>
      <w:r>
        <w:rPr>
          <w:rFonts w:ascii="Arial" w:hAnsi="Arial" w:cs="Times"/>
          <w:sz w:val="28"/>
          <w:szCs w:val="26"/>
          <w:u w:color="0E16F8"/>
        </w:rPr>
        <w:t>Public Space/Image Analysis-History Essay 25%</w:t>
      </w:r>
    </w:p>
    <w:p w:rsidR="00F86366" w:rsidRPr="0079624F" w:rsidRDefault="0079624F" w:rsidP="00F86366">
      <w:pPr>
        <w:widowControl w:val="0"/>
        <w:numPr>
          <w:ilvl w:val="0"/>
          <w:numId w:val="3"/>
        </w:numPr>
        <w:tabs>
          <w:tab w:val="left" w:pos="220"/>
          <w:tab w:val="left" w:pos="720"/>
        </w:tabs>
        <w:autoSpaceDE w:val="0"/>
        <w:autoSpaceDN w:val="0"/>
        <w:adjustRightInd w:val="0"/>
        <w:spacing w:after="0"/>
        <w:ind w:left="720" w:hanging="720"/>
        <w:rPr>
          <w:rFonts w:ascii="Arial" w:hAnsi="Arial" w:cs="Times"/>
          <w:sz w:val="28"/>
          <w:szCs w:val="32"/>
          <w:u w:color="0E16F8"/>
        </w:rPr>
      </w:pPr>
      <w:r w:rsidRPr="0079624F">
        <w:rPr>
          <w:rFonts w:ascii="Arial" w:hAnsi="Arial"/>
          <w:sz w:val="28"/>
        </w:rPr>
        <w:t>Mining the Archive</w:t>
      </w:r>
      <w:r w:rsidRPr="0079624F">
        <w:rPr>
          <w:rFonts w:ascii="Arial" w:hAnsi="Arial" w:cs="Times"/>
          <w:sz w:val="28"/>
          <w:szCs w:val="26"/>
          <w:u w:color="0E16F8"/>
        </w:rPr>
        <w:t xml:space="preserve"> 25</w:t>
      </w:r>
      <w:r w:rsidR="00F86366" w:rsidRPr="0079624F">
        <w:rPr>
          <w:rFonts w:ascii="Arial" w:hAnsi="Arial" w:cs="Times"/>
          <w:sz w:val="28"/>
          <w:szCs w:val="26"/>
          <w:u w:color="0E16F8"/>
        </w:rPr>
        <w:t>%</w:t>
      </w:r>
    </w:p>
    <w:p w:rsidR="00EF73AB" w:rsidRDefault="0079624F" w:rsidP="00297478">
      <w:pPr>
        <w:widowControl w:val="0"/>
        <w:numPr>
          <w:ilvl w:val="0"/>
          <w:numId w:val="3"/>
        </w:numPr>
        <w:tabs>
          <w:tab w:val="left" w:pos="220"/>
          <w:tab w:val="left" w:pos="720"/>
        </w:tabs>
        <w:autoSpaceDE w:val="0"/>
        <w:autoSpaceDN w:val="0"/>
        <w:adjustRightInd w:val="0"/>
        <w:spacing w:after="320"/>
        <w:ind w:left="720" w:hanging="720"/>
        <w:rPr>
          <w:rFonts w:ascii="Arial" w:hAnsi="Arial" w:cs="Times"/>
          <w:sz w:val="28"/>
          <w:szCs w:val="32"/>
          <w:u w:color="0E16F8"/>
        </w:rPr>
      </w:pPr>
      <w:r w:rsidRPr="0079624F">
        <w:rPr>
          <w:rFonts w:ascii="Arial" w:hAnsi="Arial" w:cs="Times"/>
          <w:sz w:val="28"/>
          <w:szCs w:val="32"/>
          <w:u w:color="0E16F8"/>
        </w:rPr>
        <w:t>Participation in Weekly Discussions</w:t>
      </w:r>
      <w:r w:rsidR="00F86366" w:rsidRPr="0079624F">
        <w:rPr>
          <w:rFonts w:ascii="Arial" w:hAnsi="Arial" w:cs="Times"/>
          <w:sz w:val="28"/>
          <w:szCs w:val="32"/>
          <w:u w:color="0E16F8"/>
        </w:rPr>
        <w:t xml:space="preserve"> </w:t>
      </w:r>
      <w:r w:rsidRPr="0079624F">
        <w:rPr>
          <w:rFonts w:ascii="Arial" w:hAnsi="Arial" w:cs="Times"/>
          <w:sz w:val="28"/>
          <w:szCs w:val="32"/>
          <w:u w:color="0E16F8"/>
        </w:rPr>
        <w:t>25</w:t>
      </w:r>
      <w:r w:rsidR="00F86366" w:rsidRPr="0079624F">
        <w:rPr>
          <w:rFonts w:ascii="Arial" w:hAnsi="Arial" w:cs="Times"/>
          <w:sz w:val="28"/>
          <w:szCs w:val="32"/>
          <w:u w:color="0E16F8"/>
        </w:rPr>
        <w:t>%</w:t>
      </w:r>
    </w:p>
    <w:p w:rsidR="00F94AFB" w:rsidRDefault="00F94AFB" w:rsidP="00297478">
      <w:pPr>
        <w:widowControl w:val="0"/>
        <w:numPr>
          <w:ilvl w:val="0"/>
          <w:numId w:val="3"/>
        </w:numPr>
        <w:tabs>
          <w:tab w:val="left" w:pos="220"/>
          <w:tab w:val="left" w:pos="720"/>
        </w:tabs>
        <w:autoSpaceDE w:val="0"/>
        <w:autoSpaceDN w:val="0"/>
        <w:adjustRightInd w:val="0"/>
        <w:spacing w:after="320"/>
        <w:ind w:left="720" w:hanging="720"/>
        <w:rPr>
          <w:rFonts w:ascii="Arial" w:hAnsi="Arial" w:cs="Times"/>
          <w:b/>
          <w:sz w:val="32"/>
          <w:szCs w:val="32"/>
          <w:u w:color="0E16F8"/>
        </w:rPr>
      </w:pPr>
    </w:p>
    <w:p w:rsidR="00F94AFB" w:rsidRDefault="00F94AFB" w:rsidP="00297478">
      <w:pPr>
        <w:widowControl w:val="0"/>
        <w:numPr>
          <w:ilvl w:val="0"/>
          <w:numId w:val="3"/>
        </w:numPr>
        <w:tabs>
          <w:tab w:val="left" w:pos="220"/>
          <w:tab w:val="left" w:pos="720"/>
        </w:tabs>
        <w:autoSpaceDE w:val="0"/>
        <w:autoSpaceDN w:val="0"/>
        <w:adjustRightInd w:val="0"/>
        <w:spacing w:after="320"/>
        <w:ind w:left="720" w:hanging="720"/>
        <w:rPr>
          <w:rFonts w:ascii="Arial" w:hAnsi="Arial" w:cs="Times"/>
          <w:b/>
          <w:sz w:val="32"/>
          <w:szCs w:val="32"/>
          <w:u w:color="0E16F8"/>
        </w:rPr>
      </w:pPr>
    </w:p>
    <w:p w:rsidR="00F94AFB" w:rsidRDefault="00F94AFB" w:rsidP="00297478">
      <w:pPr>
        <w:widowControl w:val="0"/>
        <w:numPr>
          <w:ilvl w:val="0"/>
          <w:numId w:val="3"/>
        </w:numPr>
        <w:tabs>
          <w:tab w:val="left" w:pos="220"/>
          <w:tab w:val="left" w:pos="720"/>
        </w:tabs>
        <w:autoSpaceDE w:val="0"/>
        <w:autoSpaceDN w:val="0"/>
        <w:adjustRightInd w:val="0"/>
        <w:spacing w:after="320"/>
        <w:ind w:left="720" w:hanging="720"/>
        <w:rPr>
          <w:rFonts w:ascii="Arial" w:hAnsi="Arial" w:cs="Times"/>
          <w:b/>
          <w:sz w:val="32"/>
          <w:szCs w:val="32"/>
          <w:u w:color="0E16F8"/>
        </w:rPr>
      </w:pPr>
    </w:p>
    <w:p w:rsidR="00EF73AB" w:rsidRPr="00F94AFB" w:rsidRDefault="00EF73AB" w:rsidP="00297478">
      <w:pPr>
        <w:widowControl w:val="0"/>
        <w:numPr>
          <w:ilvl w:val="0"/>
          <w:numId w:val="3"/>
        </w:numPr>
        <w:tabs>
          <w:tab w:val="left" w:pos="220"/>
          <w:tab w:val="left" w:pos="720"/>
        </w:tabs>
        <w:autoSpaceDE w:val="0"/>
        <w:autoSpaceDN w:val="0"/>
        <w:adjustRightInd w:val="0"/>
        <w:spacing w:after="320"/>
        <w:ind w:left="720" w:hanging="720"/>
        <w:rPr>
          <w:rFonts w:ascii="Arial" w:hAnsi="Arial" w:cs="Times"/>
          <w:b/>
          <w:sz w:val="32"/>
          <w:szCs w:val="32"/>
          <w:u w:color="0E16F8"/>
        </w:rPr>
      </w:pPr>
      <w:r w:rsidRPr="00F94AFB">
        <w:rPr>
          <w:rFonts w:ascii="Arial" w:hAnsi="Arial" w:cs="Times"/>
          <w:b/>
          <w:sz w:val="32"/>
          <w:szCs w:val="32"/>
          <w:u w:color="0E16F8"/>
        </w:rPr>
        <w:t>Criteria for Grading Essays:</w:t>
      </w:r>
    </w:p>
    <w:p w:rsidR="00EF73AB" w:rsidRPr="00EC4DF6" w:rsidRDefault="00EF73AB" w:rsidP="00297478">
      <w:pPr>
        <w:widowControl w:val="0"/>
        <w:numPr>
          <w:ilvl w:val="0"/>
          <w:numId w:val="3"/>
        </w:numPr>
        <w:tabs>
          <w:tab w:val="left" w:pos="220"/>
          <w:tab w:val="left" w:pos="720"/>
        </w:tabs>
        <w:autoSpaceDE w:val="0"/>
        <w:autoSpaceDN w:val="0"/>
        <w:adjustRightInd w:val="0"/>
        <w:spacing w:after="320"/>
        <w:ind w:left="720" w:hanging="720"/>
        <w:rPr>
          <w:rFonts w:ascii="Arial" w:hAnsi="Arial" w:cs="Times"/>
          <w:b/>
          <w:szCs w:val="32"/>
          <w:u w:color="0E16F8"/>
        </w:rPr>
      </w:pPr>
      <w:r w:rsidRPr="00EC4DF6">
        <w:rPr>
          <w:rFonts w:ascii="Arial" w:hAnsi="Arial" w:cs="Times"/>
          <w:b/>
          <w:szCs w:val="32"/>
          <w:u w:color="0E16F8"/>
        </w:rPr>
        <w:t>Storytelling Analysis Essay</w:t>
      </w:r>
    </w:p>
    <w:tbl>
      <w:tblPr>
        <w:tblStyle w:val="TableGrid"/>
        <w:tblW w:w="0" w:type="auto"/>
        <w:tblLook w:val="00BF"/>
      </w:tblPr>
      <w:tblGrid>
        <w:gridCol w:w="5238"/>
      </w:tblGrid>
      <w:tr w:rsidR="00EF73AB" w:rsidRPr="00EC4DF6">
        <w:tc>
          <w:tcPr>
            <w:tcW w:w="5238" w:type="dxa"/>
          </w:tcPr>
          <w:p w:rsidR="00EF73AB" w:rsidRPr="00EC4DF6" w:rsidRDefault="00EF73AB" w:rsidP="00F94AFB">
            <w:pPr>
              <w:widowControl w:val="0"/>
              <w:autoSpaceDE w:val="0"/>
              <w:autoSpaceDN w:val="0"/>
              <w:adjustRightInd w:val="0"/>
              <w:rPr>
                <w:rFonts w:ascii="Arial" w:hAnsi="Arial" w:cs="Times New Roman"/>
                <w:szCs w:val="32"/>
              </w:rPr>
            </w:pPr>
            <w:proofErr w:type="spellStart"/>
            <w:r w:rsidRPr="00EC4DF6">
              <w:rPr>
                <w:rFonts w:ascii="Arial" w:hAnsi="Arial" w:cs="Times New Roman"/>
                <w:b/>
                <w:szCs w:val="32"/>
              </w:rPr>
              <w:t>Brunvand</w:t>
            </w:r>
            <w:proofErr w:type="spellEnd"/>
            <w:r w:rsidRPr="00EC4DF6">
              <w:rPr>
                <w:rFonts w:ascii="Arial" w:hAnsi="Arial" w:cs="Times New Roman"/>
                <w:b/>
                <w:szCs w:val="32"/>
              </w:rPr>
              <w:t xml:space="preserve"> Essay Prompt:</w:t>
            </w:r>
          </w:p>
          <w:p w:rsidR="00EF73AB" w:rsidRPr="00EC4DF6" w:rsidRDefault="00EF73AB" w:rsidP="00EF73AB">
            <w:pPr>
              <w:pStyle w:val="ListParagraph"/>
              <w:widowControl w:val="0"/>
              <w:numPr>
                <w:ilvl w:val="0"/>
                <w:numId w:val="8"/>
              </w:numPr>
              <w:autoSpaceDE w:val="0"/>
              <w:autoSpaceDN w:val="0"/>
              <w:adjustRightInd w:val="0"/>
              <w:rPr>
                <w:rFonts w:ascii="Arial" w:hAnsi="Arial" w:cs="Times New Roman"/>
                <w:szCs w:val="32"/>
              </w:rPr>
            </w:pPr>
            <w:r w:rsidRPr="00EC4DF6">
              <w:rPr>
                <w:rFonts w:ascii="Arial" w:hAnsi="Arial" w:cs="Times New Roman"/>
                <w:szCs w:val="32"/>
              </w:rPr>
              <w:t>Summary is effective and detailed.</w:t>
            </w:r>
          </w:p>
        </w:tc>
      </w:tr>
      <w:tr w:rsidR="00EF73AB" w:rsidRPr="00EC4DF6">
        <w:tc>
          <w:tcPr>
            <w:tcW w:w="5238" w:type="dxa"/>
          </w:tcPr>
          <w:p w:rsidR="00EF73AB" w:rsidRPr="00EC4DF6" w:rsidRDefault="00EF73AB" w:rsidP="00EF73AB">
            <w:pPr>
              <w:pStyle w:val="ListParagraph"/>
              <w:widowControl w:val="0"/>
              <w:numPr>
                <w:ilvl w:val="0"/>
                <w:numId w:val="8"/>
              </w:numPr>
              <w:autoSpaceDE w:val="0"/>
              <w:autoSpaceDN w:val="0"/>
              <w:adjustRightInd w:val="0"/>
              <w:rPr>
                <w:rFonts w:ascii="Arial" w:hAnsi="Arial"/>
              </w:rPr>
            </w:pPr>
            <w:r w:rsidRPr="00EC4DF6">
              <w:rPr>
                <w:rFonts w:ascii="Arial" w:hAnsi="Arial" w:cs="Times New Roman"/>
                <w:szCs w:val="32"/>
              </w:rPr>
              <w:t>The interpretation seems adequate.</w:t>
            </w:r>
            <w:r w:rsidRPr="00EC4DF6">
              <w:rPr>
                <w:rFonts w:ascii="Arial" w:hAnsi="Arial"/>
              </w:rPr>
              <w:t xml:space="preserve"> </w:t>
            </w:r>
          </w:p>
        </w:tc>
      </w:tr>
      <w:tr w:rsidR="00EF73AB" w:rsidRPr="00EC4DF6">
        <w:tc>
          <w:tcPr>
            <w:tcW w:w="5238" w:type="dxa"/>
          </w:tcPr>
          <w:p w:rsidR="00EF73AB" w:rsidRPr="00EC4DF6" w:rsidRDefault="00EF73AB" w:rsidP="00EF73AB">
            <w:pPr>
              <w:pStyle w:val="ListParagraph"/>
              <w:widowControl w:val="0"/>
              <w:numPr>
                <w:ilvl w:val="0"/>
                <w:numId w:val="8"/>
              </w:numPr>
              <w:autoSpaceDE w:val="0"/>
              <w:autoSpaceDN w:val="0"/>
              <w:adjustRightInd w:val="0"/>
              <w:rPr>
                <w:rFonts w:ascii="Arial" w:hAnsi="Arial" w:cs="Times New Roman"/>
                <w:szCs w:val="32"/>
              </w:rPr>
            </w:pPr>
            <w:r w:rsidRPr="00EC4DF6">
              <w:rPr>
                <w:rFonts w:ascii="Arial" w:hAnsi="Arial" w:cs="Times New Roman"/>
                <w:szCs w:val="32"/>
              </w:rPr>
              <w:t xml:space="preserve">Alternative interpretations are sufficient. </w:t>
            </w:r>
          </w:p>
          <w:p w:rsidR="00EF73AB" w:rsidRPr="00EC4DF6" w:rsidRDefault="00EF73AB">
            <w:pPr>
              <w:rPr>
                <w:rFonts w:ascii="Arial" w:hAnsi="Arial"/>
              </w:rPr>
            </w:pPr>
          </w:p>
        </w:tc>
      </w:tr>
      <w:tr w:rsidR="00EF73AB" w:rsidRPr="00EC4DF6">
        <w:tc>
          <w:tcPr>
            <w:tcW w:w="5238" w:type="dxa"/>
          </w:tcPr>
          <w:p w:rsidR="00EF73AB" w:rsidRPr="00EC4DF6" w:rsidRDefault="00EF73AB" w:rsidP="00EF73AB">
            <w:pPr>
              <w:pStyle w:val="ListParagraph"/>
              <w:widowControl w:val="0"/>
              <w:numPr>
                <w:ilvl w:val="0"/>
                <w:numId w:val="8"/>
              </w:numPr>
              <w:autoSpaceDE w:val="0"/>
              <w:autoSpaceDN w:val="0"/>
              <w:adjustRightInd w:val="0"/>
              <w:rPr>
                <w:rFonts w:ascii="Arial" w:hAnsi="Arial"/>
              </w:rPr>
            </w:pPr>
            <w:r w:rsidRPr="00EC4DF6">
              <w:rPr>
                <w:rFonts w:ascii="Arial" w:hAnsi="Arial" w:cs="Times New Roman"/>
                <w:szCs w:val="32"/>
              </w:rPr>
              <w:t>Sources are appropriate and cited correctly, including both in-text citations and a Works Cited page.</w:t>
            </w:r>
          </w:p>
        </w:tc>
      </w:tr>
      <w:tr w:rsidR="00EF73AB" w:rsidRPr="00EC4DF6">
        <w:tc>
          <w:tcPr>
            <w:tcW w:w="5238" w:type="dxa"/>
          </w:tcPr>
          <w:p w:rsidR="00EF73AB" w:rsidRPr="00EC4DF6" w:rsidRDefault="00EF73AB" w:rsidP="00EF73AB">
            <w:pPr>
              <w:pStyle w:val="ListParagraph"/>
              <w:numPr>
                <w:ilvl w:val="0"/>
                <w:numId w:val="8"/>
              </w:numPr>
              <w:rPr>
                <w:rFonts w:ascii="Arial" w:hAnsi="Arial"/>
              </w:rPr>
            </w:pPr>
            <w:r w:rsidRPr="00EC4DF6">
              <w:rPr>
                <w:rFonts w:ascii="Arial" w:hAnsi="Arial"/>
              </w:rPr>
              <w:t>Essay is clear and organized and free of grammar and mechanical errors.</w:t>
            </w:r>
          </w:p>
        </w:tc>
      </w:tr>
      <w:tr w:rsidR="00EF73AB" w:rsidRPr="00EC4DF6">
        <w:tblPrEx>
          <w:tblLook w:val="04A0"/>
        </w:tblPrEx>
        <w:tc>
          <w:tcPr>
            <w:tcW w:w="5238" w:type="dxa"/>
          </w:tcPr>
          <w:p w:rsidR="00EF73AB" w:rsidRPr="00EC4DF6" w:rsidRDefault="00EF73AB" w:rsidP="00EA13E7">
            <w:pPr>
              <w:rPr>
                <w:rFonts w:ascii="Arial" w:hAnsi="Arial" w:cs="Times New Roman"/>
                <w:szCs w:val="32"/>
              </w:rPr>
            </w:pPr>
            <w:proofErr w:type="spellStart"/>
            <w:r w:rsidRPr="00EC4DF6">
              <w:rPr>
                <w:rFonts w:ascii="Arial" w:hAnsi="Arial" w:cs="Times New Roman"/>
                <w:b/>
                <w:szCs w:val="32"/>
              </w:rPr>
              <w:t>Satrapi</w:t>
            </w:r>
            <w:proofErr w:type="spellEnd"/>
            <w:r w:rsidRPr="00EC4DF6">
              <w:rPr>
                <w:rFonts w:ascii="Arial" w:hAnsi="Arial" w:cs="Times New Roman"/>
                <w:b/>
                <w:szCs w:val="32"/>
              </w:rPr>
              <w:t xml:space="preserve"> Essay Prompt: </w:t>
            </w:r>
            <w:r w:rsidRPr="00EC4DF6">
              <w:rPr>
                <w:rFonts w:ascii="Arial" w:hAnsi="Arial" w:cs="Times New Roman"/>
                <w:szCs w:val="32"/>
              </w:rPr>
              <w:t xml:space="preserve"> </w:t>
            </w:r>
          </w:p>
          <w:p w:rsidR="00EF73AB" w:rsidRPr="00EC4DF6" w:rsidRDefault="00EF73AB" w:rsidP="00EA13E7">
            <w:pPr>
              <w:pStyle w:val="ListParagraph"/>
              <w:numPr>
                <w:ilvl w:val="0"/>
                <w:numId w:val="10"/>
              </w:numPr>
              <w:tabs>
                <w:tab w:val="center" w:pos="4320"/>
                <w:tab w:val="right" w:pos="8640"/>
              </w:tabs>
              <w:rPr>
                <w:rFonts w:ascii="Arial" w:hAnsi="Arial" w:cs="Times New Roman"/>
                <w:szCs w:val="32"/>
              </w:rPr>
            </w:pPr>
            <w:r w:rsidRPr="00EC4DF6">
              <w:rPr>
                <w:rFonts w:ascii="Arial" w:hAnsi="Arial" w:cs="Times New Roman"/>
                <w:szCs w:val="32"/>
              </w:rPr>
              <w:t>Essay examines preconceptions about Iran and the Middle East.</w:t>
            </w:r>
          </w:p>
        </w:tc>
      </w:tr>
      <w:tr w:rsidR="00EF73AB" w:rsidRPr="00EC4DF6">
        <w:tblPrEx>
          <w:tblLook w:val="04A0"/>
        </w:tblPrEx>
        <w:tc>
          <w:tcPr>
            <w:tcW w:w="5238" w:type="dxa"/>
          </w:tcPr>
          <w:p w:rsidR="00EF73AB" w:rsidRPr="00EC4DF6" w:rsidRDefault="00EF73AB" w:rsidP="00EA13E7">
            <w:pPr>
              <w:pStyle w:val="ListParagraph"/>
              <w:numPr>
                <w:ilvl w:val="0"/>
                <w:numId w:val="10"/>
              </w:numPr>
              <w:tabs>
                <w:tab w:val="center" w:pos="4320"/>
                <w:tab w:val="right" w:pos="8640"/>
              </w:tabs>
              <w:rPr>
                <w:rFonts w:ascii="Arial" w:hAnsi="Arial" w:cs="Times New Roman"/>
                <w:szCs w:val="32"/>
              </w:rPr>
            </w:pPr>
            <w:r w:rsidRPr="00EC4DF6">
              <w:rPr>
                <w:rFonts w:ascii="Arial" w:hAnsi="Arial" w:cs="Times New Roman"/>
                <w:szCs w:val="32"/>
              </w:rPr>
              <w:t xml:space="preserve">Essay includes reference to “The Veil.”  </w:t>
            </w:r>
          </w:p>
        </w:tc>
      </w:tr>
      <w:tr w:rsidR="00EF73AB" w:rsidRPr="00EC4DF6">
        <w:tblPrEx>
          <w:tblLook w:val="04A0"/>
        </w:tblPrEx>
        <w:tc>
          <w:tcPr>
            <w:tcW w:w="5238" w:type="dxa"/>
          </w:tcPr>
          <w:p w:rsidR="00EF73AB" w:rsidRPr="00EC4DF6" w:rsidRDefault="00EF73AB" w:rsidP="00EA13E7">
            <w:pPr>
              <w:pStyle w:val="ListParagraph"/>
              <w:numPr>
                <w:ilvl w:val="0"/>
                <w:numId w:val="10"/>
              </w:numPr>
              <w:tabs>
                <w:tab w:val="center" w:pos="4320"/>
                <w:tab w:val="right" w:pos="8640"/>
              </w:tabs>
              <w:rPr>
                <w:rFonts w:ascii="Arial" w:hAnsi="Arial"/>
              </w:rPr>
            </w:pPr>
            <w:r w:rsidRPr="00EC4DF6">
              <w:rPr>
                <w:rFonts w:ascii="Arial" w:hAnsi="Arial" w:cs="Times New Roman"/>
                <w:szCs w:val="32"/>
              </w:rPr>
              <w:t>Essay thoroughly discusses the visual telling of the story.</w:t>
            </w:r>
          </w:p>
        </w:tc>
      </w:tr>
      <w:tr w:rsidR="00EF73AB" w:rsidRPr="00EC4DF6">
        <w:tblPrEx>
          <w:tblLook w:val="04A0"/>
        </w:tblPrEx>
        <w:tc>
          <w:tcPr>
            <w:tcW w:w="5238" w:type="dxa"/>
          </w:tcPr>
          <w:p w:rsidR="00EF73AB" w:rsidRPr="00EC4DF6" w:rsidRDefault="00EF73AB" w:rsidP="00600E44">
            <w:pPr>
              <w:pStyle w:val="ListParagraph"/>
              <w:widowControl w:val="0"/>
              <w:numPr>
                <w:ilvl w:val="0"/>
                <w:numId w:val="10"/>
              </w:numPr>
              <w:tabs>
                <w:tab w:val="center" w:pos="4320"/>
                <w:tab w:val="right" w:pos="8640"/>
              </w:tabs>
              <w:autoSpaceDE w:val="0"/>
              <w:autoSpaceDN w:val="0"/>
              <w:adjustRightInd w:val="0"/>
              <w:rPr>
                <w:rFonts w:ascii="Arial" w:hAnsi="Arial" w:cs="Times New Roman"/>
                <w:szCs w:val="32"/>
              </w:rPr>
            </w:pPr>
            <w:r w:rsidRPr="00EC4DF6">
              <w:rPr>
                <w:rFonts w:ascii="Arial" w:hAnsi="Arial" w:cs="Times New Roman"/>
                <w:szCs w:val="32"/>
              </w:rPr>
              <w:t>Sources are appropriate and cited correctly, including both in-text citations and a Works Cited page.</w:t>
            </w:r>
          </w:p>
        </w:tc>
      </w:tr>
      <w:tr w:rsidR="00EF73AB" w:rsidRPr="00EC4DF6">
        <w:tblPrEx>
          <w:tblLook w:val="04A0"/>
        </w:tblPrEx>
        <w:tc>
          <w:tcPr>
            <w:tcW w:w="5238" w:type="dxa"/>
          </w:tcPr>
          <w:p w:rsidR="00EF73AB" w:rsidRPr="00EC4DF6" w:rsidRDefault="00EF73AB" w:rsidP="00EF73AB">
            <w:pPr>
              <w:pStyle w:val="ListParagraph"/>
              <w:numPr>
                <w:ilvl w:val="0"/>
                <w:numId w:val="10"/>
              </w:numPr>
              <w:rPr>
                <w:rFonts w:ascii="Arial" w:hAnsi="Arial"/>
              </w:rPr>
            </w:pPr>
            <w:r w:rsidRPr="00EC4DF6">
              <w:rPr>
                <w:rFonts w:ascii="Arial" w:hAnsi="Arial"/>
              </w:rPr>
              <w:t>Essay is clear and organized and free of grammar and mechanical errors.</w:t>
            </w:r>
          </w:p>
        </w:tc>
      </w:tr>
    </w:tbl>
    <w:p w:rsidR="00EF73AB" w:rsidRPr="00EC4DF6" w:rsidRDefault="00EF73AB" w:rsidP="00EF73AB">
      <w:pPr>
        <w:widowControl w:val="0"/>
        <w:tabs>
          <w:tab w:val="left" w:pos="220"/>
          <w:tab w:val="left" w:pos="720"/>
        </w:tabs>
        <w:autoSpaceDE w:val="0"/>
        <w:autoSpaceDN w:val="0"/>
        <w:adjustRightInd w:val="0"/>
        <w:spacing w:after="320"/>
        <w:rPr>
          <w:rFonts w:ascii="Arial" w:hAnsi="Arial" w:cs="Times"/>
          <w:szCs w:val="32"/>
          <w:u w:color="0E16F8"/>
        </w:rPr>
      </w:pPr>
    </w:p>
    <w:p w:rsidR="00EF73AB" w:rsidRPr="00EC4DF6" w:rsidRDefault="00EF73AB" w:rsidP="00EF73AB">
      <w:pPr>
        <w:widowControl w:val="0"/>
        <w:tabs>
          <w:tab w:val="left" w:pos="220"/>
          <w:tab w:val="left" w:pos="720"/>
        </w:tabs>
        <w:autoSpaceDE w:val="0"/>
        <w:autoSpaceDN w:val="0"/>
        <w:adjustRightInd w:val="0"/>
        <w:spacing w:after="320"/>
        <w:rPr>
          <w:rFonts w:ascii="Arial" w:hAnsi="Arial" w:cs="Times"/>
          <w:b/>
          <w:bCs/>
          <w:szCs w:val="26"/>
          <w:u w:color="0E16F8"/>
        </w:rPr>
      </w:pPr>
      <w:r w:rsidRPr="00EC4DF6">
        <w:rPr>
          <w:rFonts w:ascii="Arial" w:hAnsi="Arial" w:cs="Times"/>
          <w:b/>
          <w:bCs/>
          <w:szCs w:val="26"/>
          <w:u w:color="0E16F8"/>
        </w:rPr>
        <w:t>Public Space/Image Analysis-History Essay</w:t>
      </w:r>
    </w:p>
    <w:tbl>
      <w:tblPr>
        <w:tblStyle w:val="TableGrid"/>
        <w:tblW w:w="0" w:type="auto"/>
        <w:tblLook w:val="00BF"/>
      </w:tblPr>
      <w:tblGrid>
        <w:gridCol w:w="5419"/>
      </w:tblGrid>
      <w:tr w:rsidR="00EF73AB" w:rsidRPr="00EC4DF6">
        <w:trPr>
          <w:trHeight w:val="1458"/>
        </w:trPr>
        <w:tc>
          <w:tcPr>
            <w:tcW w:w="5419" w:type="dxa"/>
          </w:tcPr>
          <w:p w:rsidR="00EF73AB" w:rsidRPr="00EC4DF6" w:rsidRDefault="00EF73AB" w:rsidP="00510386">
            <w:pPr>
              <w:pStyle w:val="ListParagraph"/>
              <w:widowControl w:val="0"/>
              <w:numPr>
                <w:ilvl w:val="0"/>
                <w:numId w:val="13"/>
              </w:numPr>
              <w:tabs>
                <w:tab w:val="center" w:pos="4320"/>
                <w:tab w:val="right" w:pos="8640"/>
              </w:tabs>
              <w:autoSpaceDE w:val="0"/>
              <w:autoSpaceDN w:val="0"/>
              <w:adjustRightInd w:val="0"/>
              <w:spacing w:after="320"/>
              <w:rPr>
                <w:rFonts w:ascii="Arial" w:hAnsi="Arial" w:cs="Times"/>
                <w:szCs w:val="26"/>
                <w:u w:color="0E16F8"/>
              </w:rPr>
            </w:pPr>
            <w:r w:rsidRPr="00EC4DF6">
              <w:rPr>
                <w:rFonts w:ascii="Arial" w:hAnsi="Arial" w:cs="Times"/>
                <w:szCs w:val="26"/>
                <w:u w:color="0E16F8"/>
              </w:rPr>
              <w:t>Writer goes beyond describing the photo, ad or place.  Major part of the essay is commentary on the cultural impact of the photo, ad or place.</w:t>
            </w:r>
          </w:p>
        </w:tc>
      </w:tr>
      <w:tr w:rsidR="00EF73AB" w:rsidRPr="00EC4DF6">
        <w:trPr>
          <w:trHeight w:val="1170"/>
        </w:trPr>
        <w:tc>
          <w:tcPr>
            <w:tcW w:w="5419" w:type="dxa"/>
          </w:tcPr>
          <w:p w:rsidR="00EF73AB" w:rsidRPr="00EC4DF6" w:rsidRDefault="00EF73AB" w:rsidP="00510386">
            <w:pPr>
              <w:pStyle w:val="ListParagraph"/>
              <w:widowControl w:val="0"/>
              <w:numPr>
                <w:ilvl w:val="0"/>
                <w:numId w:val="12"/>
              </w:numPr>
              <w:tabs>
                <w:tab w:val="center" w:pos="4320"/>
                <w:tab w:val="right" w:pos="8640"/>
              </w:tabs>
              <w:autoSpaceDE w:val="0"/>
              <w:autoSpaceDN w:val="0"/>
              <w:adjustRightInd w:val="0"/>
              <w:spacing w:after="320"/>
              <w:rPr>
                <w:rFonts w:ascii="Arial" w:hAnsi="Arial" w:cs="Times"/>
                <w:szCs w:val="26"/>
                <w:u w:color="0E16F8"/>
              </w:rPr>
            </w:pPr>
            <w:r w:rsidRPr="00EC4DF6">
              <w:rPr>
                <w:rFonts w:ascii="Arial" w:hAnsi="Arial" w:cs="Times New Roman"/>
                <w:szCs w:val="32"/>
              </w:rPr>
              <w:t>Sources are appropriate and cited correctly, including both in-text citations and a Works Cited page.</w:t>
            </w:r>
          </w:p>
        </w:tc>
      </w:tr>
      <w:tr w:rsidR="00EF73AB" w:rsidRPr="00EC4DF6">
        <w:trPr>
          <w:trHeight w:val="534"/>
        </w:trPr>
        <w:tc>
          <w:tcPr>
            <w:tcW w:w="5419" w:type="dxa"/>
          </w:tcPr>
          <w:p w:rsidR="00EF73AB" w:rsidRPr="00EC4DF6" w:rsidRDefault="00EF73AB" w:rsidP="00EF73AB">
            <w:pPr>
              <w:pStyle w:val="ListParagraph"/>
              <w:numPr>
                <w:ilvl w:val="0"/>
                <w:numId w:val="11"/>
              </w:numPr>
              <w:rPr>
                <w:rFonts w:ascii="Arial" w:hAnsi="Arial"/>
              </w:rPr>
            </w:pPr>
            <w:r w:rsidRPr="00EC4DF6">
              <w:rPr>
                <w:rFonts w:ascii="Arial" w:hAnsi="Arial"/>
              </w:rPr>
              <w:t>Essay is clear and organized and free of grammar and mechanical errors.</w:t>
            </w:r>
          </w:p>
        </w:tc>
      </w:tr>
    </w:tbl>
    <w:p w:rsidR="00BD2D45" w:rsidRPr="00EC4DF6" w:rsidRDefault="00BD2D45" w:rsidP="00F94AFB">
      <w:pPr>
        <w:widowControl w:val="0"/>
        <w:tabs>
          <w:tab w:val="left" w:pos="5380"/>
        </w:tabs>
        <w:autoSpaceDE w:val="0"/>
        <w:autoSpaceDN w:val="0"/>
        <w:adjustRightInd w:val="0"/>
        <w:spacing w:after="320"/>
        <w:rPr>
          <w:rFonts w:ascii="Arial" w:hAnsi="Arial" w:cs="Times"/>
          <w:szCs w:val="32"/>
          <w:u w:color="0E16F8"/>
        </w:rPr>
      </w:pPr>
    </w:p>
    <w:p w:rsidR="00EC4DF6" w:rsidRDefault="00EC4DF6" w:rsidP="00F94AFB">
      <w:pPr>
        <w:widowControl w:val="0"/>
        <w:tabs>
          <w:tab w:val="left" w:pos="5380"/>
        </w:tabs>
        <w:autoSpaceDE w:val="0"/>
        <w:autoSpaceDN w:val="0"/>
        <w:adjustRightInd w:val="0"/>
        <w:spacing w:after="320"/>
        <w:rPr>
          <w:rFonts w:ascii="Arial" w:hAnsi="Arial" w:cs="Times"/>
          <w:b/>
          <w:szCs w:val="32"/>
          <w:u w:color="0E16F8"/>
        </w:rPr>
      </w:pPr>
    </w:p>
    <w:p w:rsidR="00F94AFB" w:rsidRPr="00EC4DF6" w:rsidRDefault="00F94AFB" w:rsidP="00F94AFB">
      <w:pPr>
        <w:widowControl w:val="0"/>
        <w:tabs>
          <w:tab w:val="left" w:pos="5380"/>
        </w:tabs>
        <w:autoSpaceDE w:val="0"/>
        <w:autoSpaceDN w:val="0"/>
        <w:adjustRightInd w:val="0"/>
        <w:spacing w:after="320"/>
        <w:rPr>
          <w:rFonts w:ascii="Arial" w:hAnsi="Arial" w:cs="Times"/>
          <w:b/>
          <w:szCs w:val="32"/>
          <w:u w:color="0E16F8"/>
        </w:rPr>
      </w:pPr>
      <w:r w:rsidRPr="00EC4DF6">
        <w:rPr>
          <w:rFonts w:ascii="Arial" w:hAnsi="Arial" w:cs="Times"/>
          <w:b/>
          <w:szCs w:val="32"/>
          <w:u w:color="0E16F8"/>
        </w:rPr>
        <w:t>Mining the Archive Essay</w:t>
      </w:r>
    </w:p>
    <w:tbl>
      <w:tblPr>
        <w:tblStyle w:val="TableGrid"/>
        <w:tblW w:w="0" w:type="auto"/>
        <w:tblLook w:val="00BF"/>
      </w:tblPr>
      <w:tblGrid>
        <w:gridCol w:w="5239"/>
      </w:tblGrid>
      <w:tr w:rsidR="00F94AFB" w:rsidRPr="00EC4DF6">
        <w:trPr>
          <w:trHeight w:val="524"/>
        </w:trPr>
        <w:tc>
          <w:tcPr>
            <w:tcW w:w="5239" w:type="dxa"/>
          </w:tcPr>
          <w:p w:rsidR="00F94AFB" w:rsidRPr="00EC4DF6" w:rsidRDefault="00F94AFB" w:rsidP="00F94AFB">
            <w:pPr>
              <w:pStyle w:val="ListParagraph"/>
              <w:numPr>
                <w:ilvl w:val="0"/>
                <w:numId w:val="11"/>
              </w:numPr>
              <w:rPr>
                <w:rFonts w:ascii="Arial" w:hAnsi="Arial"/>
              </w:rPr>
            </w:pPr>
            <w:r w:rsidRPr="00EC4DF6">
              <w:rPr>
                <w:rFonts w:ascii="Arial" w:hAnsi="Arial"/>
              </w:rPr>
              <w:t>Essay is clearly driven by the Mining the Archive assignment selected.</w:t>
            </w:r>
          </w:p>
        </w:tc>
      </w:tr>
      <w:tr w:rsidR="00F94AFB" w:rsidRPr="00EC4DF6">
        <w:trPr>
          <w:trHeight w:val="524"/>
        </w:trPr>
        <w:tc>
          <w:tcPr>
            <w:tcW w:w="5239" w:type="dxa"/>
          </w:tcPr>
          <w:p w:rsidR="00F94AFB" w:rsidRPr="00EC4DF6" w:rsidRDefault="00F94AFB" w:rsidP="00F94AFB">
            <w:pPr>
              <w:pStyle w:val="ListParagraph"/>
              <w:numPr>
                <w:ilvl w:val="0"/>
                <w:numId w:val="11"/>
              </w:numPr>
              <w:rPr>
                <w:rFonts w:ascii="Arial" w:hAnsi="Arial"/>
              </w:rPr>
            </w:pPr>
            <w:r w:rsidRPr="00EC4DF6">
              <w:rPr>
                <w:rFonts w:ascii="Arial" w:hAnsi="Arial"/>
              </w:rPr>
              <w:t>Essay focuses on cultural analysis and commentary.</w:t>
            </w:r>
          </w:p>
        </w:tc>
      </w:tr>
      <w:tr w:rsidR="00F94AFB" w:rsidRPr="00EC4DF6">
        <w:trPr>
          <w:trHeight w:val="795"/>
        </w:trPr>
        <w:tc>
          <w:tcPr>
            <w:tcW w:w="5239" w:type="dxa"/>
          </w:tcPr>
          <w:p w:rsidR="00F94AFB" w:rsidRPr="00EC4DF6" w:rsidRDefault="00F94AFB" w:rsidP="00F94AFB">
            <w:pPr>
              <w:pStyle w:val="ListParagraph"/>
              <w:numPr>
                <w:ilvl w:val="0"/>
                <w:numId w:val="11"/>
              </w:numPr>
              <w:rPr>
                <w:rFonts w:ascii="Arial" w:hAnsi="Arial"/>
              </w:rPr>
            </w:pPr>
            <w:r w:rsidRPr="00EC4DF6">
              <w:rPr>
                <w:rFonts w:ascii="Arial" w:hAnsi="Arial" w:cs="Times New Roman"/>
                <w:szCs w:val="32"/>
              </w:rPr>
              <w:t>Sources are appropriate and cited correctly, including both in-text citations and a Works Cited page.</w:t>
            </w:r>
          </w:p>
        </w:tc>
      </w:tr>
      <w:tr w:rsidR="00F94AFB" w:rsidRPr="00EC4DF6">
        <w:trPr>
          <w:trHeight w:val="524"/>
        </w:trPr>
        <w:tc>
          <w:tcPr>
            <w:tcW w:w="5239" w:type="dxa"/>
          </w:tcPr>
          <w:p w:rsidR="00F94AFB" w:rsidRPr="00EC4DF6" w:rsidRDefault="00F94AFB" w:rsidP="00EC4DF6">
            <w:pPr>
              <w:pStyle w:val="ListParagraph"/>
              <w:numPr>
                <w:ilvl w:val="0"/>
                <w:numId w:val="11"/>
              </w:numPr>
              <w:rPr>
                <w:rFonts w:ascii="Arial" w:hAnsi="Arial"/>
              </w:rPr>
            </w:pPr>
            <w:r w:rsidRPr="00EC4DF6">
              <w:rPr>
                <w:rFonts w:ascii="Arial" w:hAnsi="Arial"/>
              </w:rPr>
              <w:t>Essay is clear and organized and free of grammar and mechanical errors.</w:t>
            </w:r>
          </w:p>
        </w:tc>
      </w:tr>
    </w:tbl>
    <w:p w:rsidR="00F86366" w:rsidRPr="00297478" w:rsidRDefault="00F86366" w:rsidP="00BD2D45">
      <w:pPr>
        <w:widowControl w:val="0"/>
        <w:tabs>
          <w:tab w:val="left" w:pos="220"/>
          <w:tab w:val="left" w:pos="720"/>
        </w:tabs>
        <w:autoSpaceDE w:val="0"/>
        <w:autoSpaceDN w:val="0"/>
        <w:adjustRightInd w:val="0"/>
        <w:spacing w:after="320"/>
        <w:rPr>
          <w:rFonts w:ascii="Arial" w:hAnsi="Arial" w:cs="Times"/>
          <w:sz w:val="28"/>
          <w:szCs w:val="32"/>
          <w:u w:color="0E16F8"/>
        </w:rPr>
      </w:pPr>
    </w:p>
    <w:p w:rsidR="00F86366" w:rsidRPr="00297478" w:rsidRDefault="00F86366" w:rsidP="00F86366">
      <w:pPr>
        <w:widowControl w:val="0"/>
        <w:autoSpaceDE w:val="0"/>
        <w:autoSpaceDN w:val="0"/>
        <w:adjustRightInd w:val="0"/>
        <w:spacing w:after="320"/>
        <w:rPr>
          <w:rFonts w:ascii="Arial" w:hAnsi="Arial" w:cs="Times"/>
          <w:b/>
          <w:color w:val="0000FF"/>
          <w:sz w:val="32"/>
          <w:szCs w:val="32"/>
          <w:u w:val="single" w:color="0E16F8"/>
        </w:rPr>
      </w:pPr>
      <w:r w:rsidRPr="00297478">
        <w:rPr>
          <w:rFonts w:ascii="Arial" w:hAnsi="Arial" w:cs="Times"/>
          <w:b/>
          <w:color w:val="0000FF"/>
          <w:sz w:val="32"/>
          <w:szCs w:val="32"/>
          <w:u w:val="single" w:color="0E16F8"/>
        </w:rPr>
        <w:t>Accom</w:t>
      </w:r>
      <w:r w:rsidR="00406176" w:rsidRPr="00297478">
        <w:rPr>
          <w:rFonts w:ascii="Arial" w:hAnsi="Arial" w:cs="Times"/>
          <w:b/>
          <w:color w:val="0000FF"/>
          <w:sz w:val="32"/>
          <w:szCs w:val="32"/>
          <w:u w:val="single" w:color="0E16F8"/>
        </w:rPr>
        <w:t>m</w:t>
      </w:r>
      <w:r w:rsidRPr="00297478">
        <w:rPr>
          <w:rFonts w:ascii="Arial" w:hAnsi="Arial" w:cs="Times"/>
          <w:b/>
          <w:color w:val="0000FF"/>
          <w:sz w:val="32"/>
          <w:szCs w:val="32"/>
          <w:u w:val="single" w:color="0E16F8"/>
        </w:rPr>
        <w:t>odation for Disabilities</w:t>
      </w:r>
    </w:p>
    <w:p w:rsidR="00105948" w:rsidRDefault="00F86366" w:rsidP="00F86366">
      <w:pPr>
        <w:widowControl w:val="0"/>
        <w:autoSpaceDE w:val="0"/>
        <w:autoSpaceDN w:val="0"/>
        <w:adjustRightInd w:val="0"/>
        <w:spacing w:after="320"/>
        <w:rPr>
          <w:rFonts w:ascii="Arial" w:hAnsi="Arial" w:cs="Times"/>
          <w:sz w:val="28"/>
          <w:szCs w:val="32"/>
          <w:u w:color="0E16F8"/>
        </w:rPr>
      </w:pPr>
      <w:r w:rsidRPr="002573DC">
        <w:rPr>
          <w:rFonts w:ascii="Arial" w:hAnsi="Arial" w:cs="Times"/>
          <w:sz w:val="28"/>
          <w:szCs w:val="32"/>
          <w:u w:color="0E16F8"/>
        </w:rPr>
        <w:t>If you need accommodation, please talk with me and/or someone at the Disability Resource Center (DRC) at the beginning of the semester or as soon as you are aware that accommodation is necessary. The DRC is in CC 230 or you can call them at 957-4659 (voice) or 957-4646 (TTY).</w:t>
      </w:r>
    </w:p>
    <w:p w:rsidR="00105948" w:rsidRPr="00297478" w:rsidRDefault="00105948" w:rsidP="00105948">
      <w:pPr>
        <w:widowControl w:val="0"/>
        <w:autoSpaceDE w:val="0"/>
        <w:autoSpaceDN w:val="0"/>
        <w:adjustRightInd w:val="0"/>
        <w:spacing w:after="0" w:line="620" w:lineRule="atLeast"/>
        <w:rPr>
          <w:rFonts w:ascii="Arial" w:hAnsi="Arial" w:cs="Times"/>
          <w:color w:val="0000FF"/>
          <w:sz w:val="32"/>
          <w:szCs w:val="32"/>
          <w:u w:val="single"/>
        </w:rPr>
      </w:pPr>
      <w:r w:rsidRPr="00297478">
        <w:rPr>
          <w:rFonts w:ascii="Arial" w:hAnsi="Arial" w:cs="Arial"/>
          <w:b/>
          <w:bCs/>
          <w:color w:val="0000FF"/>
          <w:sz w:val="32"/>
          <w:szCs w:val="42"/>
          <w:u w:val="single"/>
        </w:rPr>
        <w:t>Student Code of Conduct</w:t>
      </w:r>
    </w:p>
    <w:p w:rsidR="00105948" w:rsidRPr="00105948" w:rsidRDefault="00105948" w:rsidP="00105948">
      <w:pPr>
        <w:widowControl w:val="0"/>
        <w:autoSpaceDE w:val="0"/>
        <w:autoSpaceDN w:val="0"/>
        <w:adjustRightInd w:val="0"/>
        <w:spacing w:after="0" w:line="620" w:lineRule="atLeast"/>
        <w:rPr>
          <w:rFonts w:ascii="Arial" w:hAnsi="Arial" w:cs="Times"/>
          <w:sz w:val="28"/>
          <w:szCs w:val="32"/>
        </w:rPr>
      </w:pPr>
      <w:r w:rsidRPr="00105948">
        <w:rPr>
          <w:rFonts w:ascii="Arial" w:hAnsi="Arial" w:cs="Arial"/>
          <w:sz w:val="28"/>
          <w:szCs w:val="42"/>
        </w:rPr>
        <w:t>Students are expected to abide by the student code of conduct, which states:</w:t>
      </w:r>
    </w:p>
    <w:p w:rsidR="00105948" w:rsidRPr="00105948" w:rsidRDefault="00105948" w:rsidP="00105948">
      <w:pPr>
        <w:widowControl w:val="0"/>
        <w:autoSpaceDE w:val="0"/>
        <w:autoSpaceDN w:val="0"/>
        <w:adjustRightInd w:val="0"/>
        <w:spacing w:after="0"/>
        <w:rPr>
          <w:rFonts w:ascii="Arial" w:hAnsi="Arial" w:cs="Times"/>
          <w:sz w:val="28"/>
          <w:szCs w:val="32"/>
        </w:rPr>
      </w:pPr>
      <w:r w:rsidRPr="00105948">
        <w:rPr>
          <w:rFonts w:ascii="Arial" w:hAnsi="Arial" w:cs="Arial"/>
          <w:sz w:val="28"/>
          <w:szCs w:val="32"/>
        </w:rPr>
        <w:t>I will practice personal and academic integrity. I will respect the dignity of all</w:t>
      </w:r>
      <w:r>
        <w:rPr>
          <w:rFonts w:ascii="Arial" w:hAnsi="Arial" w:cs="Times"/>
          <w:sz w:val="28"/>
          <w:szCs w:val="32"/>
        </w:rPr>
        <w:t xml:space="preserve"> </w:t>
      </w:r>
      <w:r w:rsidRPr="00105948">
        <w:rPr>
          <w:rFonts w:ascii="Arial" w:hAnsi="Arial" w:cs="Arial"/>
          <w:sz w:val="28"/>
          <w:szCs w:val="32"/>
        </w:rPr>
        <w:t>persons.  I will respect the rights and property of others. I will discourage bigotry,</w:t>
      </w:r>
      <w:r>
        <w:rPr>
          <w:rFonts w:ascii="Arial" w:hAnsi="Arial" w:cs="Times"/>
          <w:sz w:val="28"/>
          <w:szCs w:val="32"/>
        </w:rPr>
        <w:t xml:space="preserve"> </w:t>
      </w:r>
      <w:r w:rsidRPr="00105948">
        <w:rPr>
          <w:rFonts w:ascii="Arial" w:hAnsi="Arial" w:cs="Arial"/>
          <w:sz w:val="28"/>
          <w:szCs w:val="32"/>
        </w:rPr>
        <w:t>striving to learn from differences in people, ideas and opinions. I will demonstrate</w:t>
      </w:r>
      <w:r>
        <w:rPr>
          <w:rFonts w:ascii="Arial" w:hAnsi="Arial" w:cs="Times"/>
          <w:sz w:val="28"/>
          <w:szCs w:val="32"/>
        </w:rPr>
        <w:t xml:space="preserve"> </w:t>
      </w:r>
      <w:r w:rsidRPr="00105948">
        <w:rPr>
          <w:rFonts w:ascii="Arial" w:hAnsi="Arial" w:cs="Arial"/>
          <w:sz w:val="28"/>
          <w:szCs w:val="32"/>
        </w:rPr>
        <w:t>concern for others, their feelings and their need for conditions, which support</w:t>
      </w:r>
      <w:r>
        <w:rPr>
          <w:rFonts w:ascii="Arial" w:hAnsi="Arial" w:cs="Times"/>
          <w:sz w:val="28"/>
          <w:szCs w:val="32"/>
        </w:rPr>
        <w:t xml:space="preserve"> </w:t>
      </w:r>
      <w:r>
        <w:rPr>
          <w:rFonts w:ascii="Arial" w:hAnsi="Arial" w:cs="Arial"/>
          <w:sz w:val="28"/>
          <w:szCs w:val="32"/>
        </w:rPr>
        <w:t xml:space="preserve">their work and </w:t>
      </w:r>
      <w:r w:rsidRPr="00105948">
        <w:rPr>
          <w:rFonts w:ascii="Arial" w:hAnsi="Arial" w:cs="Arial"/>
          <w:sz w:val="28"/>
          <w:szCs w:val="32"/>
        </w:rPr>
        <w:t>development.  Allegiance to these ideals obligates each student to</w:t>
      </w:r>
      <w:r>
        <w:rPr>
          <w:rFonts w:ascii="Arial" w:hAnsi="Arial" w:cs="Times"/>
          <w:sz w:val="28"/>
          <w:szCs w:val="32"/>
        </w:rPr>
        <w:t xml:space="preserve"> </w:t>
      </w:r>
      <w:r w:rsidRPr="00105948">
        <w:rPr>
          <w:rFonts w:ascii="Arial" w:hAnsi="Arial" w:cs="Arial"/>
          <w:sz w:val="28"/>
          <w:szCs w:val="32"/>
        </w:rPr>
        <w:t xml:space="preserve">refrain from and discourage </w:t>
      </w:r>
      <w:proofErr w:type="gramStart"/>
      <w:r w:rsidRPr="00105948">
        <w:rPr>
          <w:rFonts w:ascii="Arial" w:hAnsi="Arial" w:cs="Arial"/>
          <w:sz w:val="28"/>
          <w:szCs w:val="32"/>
        </w:rPr>
        <w:t>behaviors which threaten the freedom</w:t>
      </w:r>
      <w:proofErr w:type="gramEnd"/>
      <w:r w:rsidRPr="00105948">
        <w:rPr>
          <w:rFonts w:ascii="Arial" w:hAnsi="Arial" w:cs="Arial"/>
          <w:sz w:val="28"/>
          <w:szCs w:val="32"/>
        </w:rPr>
        <w:t xml:space="preserve"> and the</w:t>
      </w:r>
      <w:r>
        <w:rPr>
          <w:rFonts w:ascii="Arial" w:hAnsi="Arial" w:cs="Times"/>
          <w:sz w:val="28"/>
          <w:szCs w:val="32"/>
        </w:rPr>
        <w:t xml:space="preserve"> </w:t>
      </w:r>
      <w:r w:rsidRPr="00105948">
        <w:rPr>
          <w:rFonts w:ascii="Arial" w:hAnsi="Arial" w:cs="Arial"/>
          <w:sz w:val="28"/>
          <w:szCs w:val="32"/>
        </w:rPr>
        <w:t>respect all community members deserve.</w:t>
      </w:r>
    </w:p>
    <w:p w:rsidR="00105948" w:rsidRPr="00105948" w:rsidRDefault="00105948" w:rsidP="00105948">
      <w:pPr>
        <w:widowControl w:val="0"/>
        <w:autoSpaceDE w:val="0"/>
        <w:autoSpaceDN w:val="0"/>
        <w:adjustRightInd w:val="0"/>
        <w:spacing w:after="0" w:line="620" w:lineRule="atLeast"/>
        <w:rPr>
          <w:rFonts w:ascii="Arial" w:hAnsi="Arial" w:cs="Times"/>
          <w:sz w:val="28"/>
          <w:szCs w:val="32"/>
        </w:rPr>
      </w:pPr>
      <w:r w:rsidRPr="00105948">
        <w:rPr>
          <w:rFonts w:ascii="Arial" w:hAnsi="Arial" w:cs="Arial"/>
          <w:i/>
          <w:iCs/>
          <w:sz w:val="28"/>
          <w:szCs w:val="32"/>
        </w:rPr>
        <w:t>The Carolinian Creed </w:t>
      </w:r>
    </w:p>
    <w:p w:rsidR="00105948" w:rsidRPr="00105948" w:rsidRDefault="00105948" w:rsidP="00105948">
      <w:pPr>
        <w:widowControl w:val="0"/>
        <w:autoSpaceDE w:val="0"/>
        <w:autoSpaceDN w:val="0"/>
        <w:adjustRightInd w:val="0"/>
        <w:spacing w:after="0" w:line="620" w:lineRule="atLeast"/>
        <w:rPr>
          <w:rFonts w:ascii="Arial" w:hAnsi="Arial" w:cs="Times"/>
          <w:sz w:val="28"/>
          <w:szCs w:val="32"/>
        </w:rPr>
      </w:pPr>
      <w:r w:rsidRPr="00105948">
        <w:rPr>
          <w:rFonts w:ascii="Arial" w:hAnsi="Arial" w:cs="Helvetica"/>
          <w:sz w:val="28"/>
          <w:szCs w:val="32"/>
        </w:rPr>
        <w:t>The full code can be found at:</w:t>
      </w:r>
    </w:p>
    <w:p w:rsidR="00111B7D" w:rsidRDefault="00EE39B8" w:rsidP="00105948">
      <w:pPr>
        <w:widowControl w:val="0"/>
        <w:autoSpaceDE w:val="0"/>
        <w:autoSpaceDN w:val="0"/>
        <w:adjustRightInd w:val="0"/>
        <w:spacing w:after="0" w:line="620" w:lineRule="atLeast"/>
        <w:rPr>
          <w:rFonts w:ascii="Arial" w:hAnsi="Arial" w:cs="Times"/>
          <w:sz w:val="28"/>
          <w:szCs w:val="32"/>
        </w:rPr>
      </w:pPr>
      <w:hyperlink r:id="rId11" w:history="1">
        <w:r w:rsidR="00111B7D" w:rsidRPr="00F77754">
          <w:rPr>
            <w:rStyle w:val="Hyperlink"/>
            <w:rFonts w:ascii="Arial" w:hAnsi="Arial" w:cs="Times New Roman"/>
            <w:sz w:val="28"/>
            <w:szCs w:val="40"/>
          </w:rPr>
          <w:t>http://www.slcc.edu/policies/docs/Student_Code_of_Conduct.pdf</w:t>
        </w:r>
      </w:hyperlink>
    </w:p>
    <w:p w:rsidR="00297478" w:rsidRPr="00111B7D" w:rsidRDefault="00297478" w:rsidP="00105948">
      <w:pPr>
        <w:widowControl w:val="0"/>
        <w:autoSpaceDE w:val="0"/>
        <w:autoSpaceDN w:val="0"/>
        <w:adjustRightInd w:val="0"/>
        <w:spacing w:after="0" w:line="620" w:lineRule="atLeast"/>
        <w:rPr>
          <w:rFonts w:ascii="Arial" w:hAnsi="Arial" w:cs="Times"/>
          <w:sz w:val="28"/>
          <w:szCs w:val="32"/>
        </w:rPr>
      </w:pPr>
    </w:p>
    <w:p w:rsidR="00111B7D" w:rsidRDefault="00105948" w:rsidP="00105948">
      <w:pPr>
        <w:widowControl w:val="0"/>
        <w:autoSpaceDE w:val="0"/>
        <w:autoSpaceDN w:val="0"/>
        <w:adjustRightInd w:val="0"/>
        <w:spacing w:after="0" w:line="620" w:lineRule="atLeast"/>
        <w:rPr>
          <w:rFonts w:ascii="Arial" w:hAnsi="Arial" w:cs="Arial"/>
          <w:b/>
          <w:bCs/>
          <w:color w:val="0000FF"/>
          <w:sz w:val="32"/>
          <w:szCs w:val="42"/>
          <w:u w:val="single"/>
        </w:rPr>
      </w:pPr>
      <w:r w:rsidRPr="00297478">
        <w:rPr>
          <w:rFonts w:ascii="Arial" w:hAnsi="Arial" w:cs="Arial"/>
          <w:b/>
          <w:bCs/>
          <w:color w:val="0000FF"/>
          <w:sz w:val="32"/>
          <w:szCs w:val="42"/>
          <w:u w:val="single"/>
        </w:rPr>
        <w:t>Plagiarism</w:t>
      </w:r>
    </w:p>
    <w:p w:rsidR="001F4344" w:rsidRPr="00297478" w:rsidRDefault="001F4344" w:rsidP="00105948">
      <w:pPr>
        <w:widowControl w:val="0"/>
        <w:autoSpaceDE w:val="0"/>
        <w:autoSpaceDN w:val="0"/>
        <w:adjustRightInd w:val="0"/>
        <w:spacing w:after="0" w:line="620" w:lineRule="atLeast"/>
        <w:rPr>
          <w:rFonts w:ascii="Arial" w:hAnsi="Arial" w:cs="Arial"/>
          <w:b/>
          <w:bCs/>
          <w:color w:val="0000FF"/>
          <w:sz w:val="32"/>
          <w:szCs w:val="42"/>
          <w:u w:val="single"/>
        </w:rPr>
      </w:pPr>
    </w:p>
    <w:p w:rsidR="00111B7D" w:rsidRDefault="00105948" w:rsidP="00111B7D">
      <w:pPr>
        <w:widowControl w:val="0"/>
        <w:autoSpaceDE w:val="0"/>
        <w:autoSpaceDN w:val="0"/>
        <w:adjustRightInd w:val="0"/>
        <w:spacing w:after="0"/>
        <w:rPr>
          <w:rFonts w:ascii="Arial" w:hAnsi="Arial" w:cs="Times"/>
          <w:sz w:val="28"/>
          <w:szCs w:val="32"/>
        </w:rPr>
      </w:pPr>
      <w:r w:rsidRPr="00105948">
        <w:rPr>
          <w:rFonts w:ascii="Arial" w:hAnsi="Arial" w:cs="Arial"/>
          <w:sz w:val="28"/>
          <w:szCs w:val="42"/>
        </w:rPr>
        <w:t>Students commit plagiarism when they submit another author’s work as their own. Plagiarism also includes the failure to attribute unique phrases, passages, or ideas to their original source. Plagiarism is a violation of the student code of conduct. Students who commit plagiarism will receive either an automatic E for that assignment or an E for the course, depending upon the severity of the plagiarism.</w:t>
      </w:r>
    </w:p>
    <w:p w:rsidR="001F4344" w:rsidRPr="00111B7D" w:rsidRDefault="001F4344" w:rsidP="00111B7D">
      <w:pPr>
        <w:widowControl w:val="0"/>
        <w:autoSpaceDE w:val="0"/>
        <w:autoSpaceDN w:val="0"/>
        <w:adjustRightInd w:val="0"/>
        <w:spacing w:after="0"/>
        <w:rPr>
          <w:rFonts w:ascii="Arial" w:hAnsi="Arial" w:cs="Times"/>
          <w:sz w:val="28"/>
          <w:szCs w:val="32"/>
        </w:rPr>
      </w:pPr>
    </w:p>
    <w:p w:rsidR="00111B7D" w:rsidRDefault="00105948" w:rsidP="00105948">
      <w:pPr>
        <w:widowControl w:val="0"/>
        <w:autoSpaceDE w:val="0"/>
        <w:autoSpaceDN w:val="0"/>
        <w:adjustRightInd w:val="0"/>
        <w:spacing w:after="0" w:line="620" w:lineRule="atLeast"/>
        <w:rPr>
          <w:rFonts w:ascii="Arial" w:hAnsi="Arial" w:cs="Arial"/>
          <w:b/>
          <w:bCs/>
          <w:color w:val="0000FF"/>
          <w:sz w:val="32"/>
          <w:szCs w:val="42"/>
          <w:u w:val="single"/>
        </w:rPr>
      </w:pPr>
      <w:r w:rsidRPr="00297478">
        <w:rPr>
          <w:rFonts w:ascii="Arial" w:hAnsi="Arial" w:cs="Arial"/>
          <w:b/>
          <w:bCs/>
          <w:color w:val="0000FF"/>
          <w:sz w:val="32"/>
          <w:szCs w:val="42"/>
          <w:u w:val="single"/>
        </w:rPr>
        <w:t>Policy on Completion of Assignments</w:t>
      </w:r>
    </w:p>
    <w:p w:rsidR="001F4344" w:rsidRPr="00297478" w:rsidRDefault="001F4344" w:rsidP="00105948">
      <w:pPr>
        <w:widowControl w:val="0"/>
        <w:autoSpaceDE w:val="0"/>
        <w:autoSpaceDN w:val="0"/>
        <w:adjustRightInd w:val="0"/>
        <w:spacing w:after="0" w:line="620" w:lineRule="atLeast"/>
        <w:rPr>
          <w:rFonts w:ascii="Arial" w:hAnsi="Arial" w:cs="Arial"/>
          <w:b/>
          <w:bCs/>
          <w:color w:val="0000FF"/>
          <w:sz w:val="32"/>
          <w:szCs w:val="42"/>
          <w:u w:val="single"/>
        </w:rPr>
      </w:pPr>
    </w:p>
    <w:p w:rsidR="00105948" w:rsidRPr="00105948" w:rsidRDefault="00105948" w:rsidP="001F4344">
      <w:pPr>
        <w:widowControl w:val="0"/>
        <w:autoSpaceDE w:val="0"/>
        <w:autoSpaceDN w:val="0"/>
        <w:adjustRightInd w:val="0"/>
        <w:spacing w:after="0"/>
        <w:rPr>
          <w:rFonts w:ascii="Arial" w:hAnsi="Arial" w:cs="Times"/>
          <w:sz w:val="28"/>
          <w:szCs w:val="32"/>
        </w:rPr>
      </w:pPr>
      <w:r w:rsidRPr="00105948">
        <w:rPr>
          <w:rFonts w:ascii="Arial" w:hAnsi="Arial" w:cs="Arial"/>
          <w:sz w:val="28"/>
          <w:szCs w:val="42"/>
        </w:rPr>
        <w:t>Failure to complete work such as p</w:t>
      </w:r>
      <w:r>
        <w:rPr>
          <w:rFonts w:ascii="Arial" w:hAnsi="Arial" w:cs="Arial"/>
          <w:sz w:val="28"/>
          <w:szCs w:val="42"/>
        </w:rPr>
        <w:t xml:space="preserve">eer responses, participation in </w:t>
      </w:r>
      <w:r w:rsidRPr="00105948">
        <w:rPr>
          <w:rFonts w:ascii="Arial" w:hAnsi="Arial" w:cs="Arial"/>
          <w:sz w:val="28"/>
          <w:szCs w:val="42"/>
        </w:rPr>
        <w:t>reading discussions, active participation in small group work, and so forth, will result in the lowering of your grade.  In addition, </w:t>
      </w:r>
      <w:r w:rsidRPr="00105948">
        <w:rPr>
          <w:rFonts w:ascii="Arial" w:hAnsi="Arial" w:cs="Arial"/>
          <w:b/>
          <w:bCs/>
          <w:sz w:val="28"/>
          <w:szCs w:val="42"/>
        </w:rPr>
        <w:t>to earn at least a C in this course, you must complete all major assignments on time.  </w:t>
      </w:r>
      <w:r w:rsidRPr="00105948">
        <w:rPr>
          <w:rFonts w:ascii="Arial" w:hAnsi="Arial" w:cs="Arial"/>
          <w:sz w:val="28"/>
          <w:szCs w:val="42"/>
        </w:rPr>
        <w:t>If there are extenuating circumstances that keep you from turning in an assignment on time, please discuss it with me before the assignment is due.</w:t>
      </w:r>
    </w:p>
    <w:p w:rsidR="00F86366" w:rsidRPr="00105948" w:rsidRDefault="00F86366" w:rsidP="00F86366">
      <w:pPr>
        <w:widowControl w:val="0"/>
        <w:autoSpaceDE w:val="0"/>
        <w:autoSpaceDN w:val="0"/>
        <w:adjustRightInd w:val="0"/>
        <w:spacing w:after="320"/>
        <w:rPr>
          <w:rFonts w:ascii="Arial" w:hAnsi="Arial" w:cs="Times"/>
          <w:sz w:val="28"/>
          <w:szCs w:val="32"/>
          <w:u w:color="0E16F8"/>
        </w:rPr>
      </w:pPr>
    </w:p>
    <w:p w:rsidR="00111B7D" w:rsidRDefault="00111B7D" w:rsidP="00111B7D">
      <w:pPr>
        <w:widowControl w:val="0"/>
        <w:autoSpaceDE w:val="0"/>
        <w:autoSpaceDN w:val="0"/>
        <w:adjustRightInd w:val="0"/>
        <w:spacing w:after="320"/>
        <w:rPr>
          <w:rFonts w:ascii="Arial" w:hAnsi="Arial" w:cs="Times"/>
          <w:b/>
          <w:color w:val="0000FF"/>
          <w:sz w:val="32"/>
          <w:szCs w:val="32"/>
          <w:u w:val="single" w:color="0E16F8"/>
        </w:rPr>
      </w:pPr>
      <w:r>
        <w:rPr>
          <w:rFonts w:ascii="Arial" w:hAnsi="Arial" w:cs="Times"/>
          <w:b/>
          <w:color w:val="0000FF"/>
          <w:sz w:val="32"/>
          <w:szCs w:val="32"/>
          <w:u w:val="single" w:color="0E16F8"/>
        </w:rPr>
        <w:t>Writing Center</w:t>
      </w:r>
    </w:p>
    <w:p w:rsidR="005F38EA" w:rsidRPr="00111B7D" w:rsidRDefault="00F86366" w:rsidP="00111B7D">
      <w:pPr>
        <w:widowControl w:val="0"/>
        <w:autoSpaceDE w:val="0"/>
        <w:autoSpaceDN w:val="0"/>
        <w:adjustRightInd w:val="0"/>
        <w:spacing w:after="320"/>
        <w:rPr>
          <w:rFonts w:ascii="Arial" w:hAnsi="Arial" w:cs="Times"/>
          <w:b/>
          <w:color w:val="0000FF"/>
          <w:sz w:val="32"/>
          <w:szCs w:val="32"/>
          <w:u w:val="single" w:color="0E16F8"/>
        </w:rPr>
      </w:pPr>
      <w:proofErr w:type="spellStart"/>
      <w:r w:rsidRPr="00105948">
        <w:rPr>
          <w:rFonts w:ascii="Arial" w:hAnsi="Arial" w:cs="Times"/>
          <w:sz w:val="28"/>
          <w:szCs w:val="32"/>
          <w:u w:color="0E16F8"/>
        </w:rPr>
        <w:t>SLCC's</w:t>
      </w:r>
      <w:proofErr w:type="spellEnd"/>
      <w:r w:rsidRPr="00105948">
        <w:rPr>
          <w:rFonts w:ascii="Arial" w:hAnsi="Arial" w:cs="Times"/>
          <w:sz w:val="28"/>
          <w:szCs w:val="32"/>
          <w:u w:color="0E16F8"/>
        </w:rPr>
        <w:t xml:space="preserve"> Writing Center is multi-functional. In addition to computers for class use, the Writing Center also offers an advising program where you have the opportunity to discuss your work with a peer tutor or </w:t>
      </w:r>
      <w:proofErr w:type="gramStart"/>
      <w:r w:rsidRPr="00105948">
        <w:rPr>
          <w:rFonts w:ascii="Arial" w:hAnsi="Arial" w:cs="Times"/>
          <w:sz w:val="28"/>
          <w:szCs w:val="32"/>
          <w:u w:color="0E16F8"/>
        </w:rPr>
        <w:t>faculty writing</w:t>
      </w:r>
      <w:proofErr w:type="gramEnd"/>
      <w:r w:rsidRPr="00105948">
        <w:rPr>
          <w:rFonts w:ascii="Arial" w:hAnsi="Arial" w:cs="Times"/>
          <w:sz w:val="28"/>
          <w:szCs w:val="32"/>
          <w:u w:color="0E16F8"/>
        </w:rPr>
        <w:t xml:space="preserve"> advisor. The intent of the Writing Center advisor is to help you think about your writing process by sharing their impressions of your materials, offering revision strategies, discussing different ways to approach an assignment, as well as to provide another reader and voice for you. The Writing Center is not simply a place to go to get a paper "fixed" or "corrected." Be prepared with questions for your advisor. Ask yourself what you want to work on, whether it's understanding an assignment, having an advisor give you his/her impressions of a passage you've written, or to talk about "what you want to say." Advisors are available to help you with any writing assignment for any class you take. You can sign up for an appointment in the Writing Center in AD 218 at the Redwood Campus, the Learning Center at the South City Campus or the Annex at Sandy. You can also call 957-4893 to sign up for an appointment at Redwood. You may also send a draft to an advisor through email. Be sure to include questions and concerns you may have and a copy of the writing assignment provided by your instructor. </w:t>
      </w:r>
      <w:r w:rsidR="00E27A9C">
        <w:rPr>
          <w:rFonts w:ascii="Arial" w:hAnsi="Arial" w:cs="Times"/>
          <w:sz w:val="28"/>
          <w:szCs w:val="32"/>
          <w:u w:color="0E16F8"/>
        </w:rPr>
        <w:t>Live online tutoring is also available. For information g</w:t>
      </w:r>
      <w:r w:rsidRPr="00105948">
        <w:rPr>
          <w:rFonts w:ascii="Arial" w:hAnsi="Arial" w:cs="Times"/>
          <w:sz w:val="28"/>
          <w:szCs w:val="32"/>
          <w:u w:color="0E16F8"/>
        </w:rPr>
        <w:t>o to the Writing Center website</w:t>
      </w:r>
      <w:r w:rsidR="00E27A9C">
        <w:rPr>
          <w:rFonts w:ascii="Arial" w:hAnsi="Arial" w:cs="Times"/>
          <w:sz w:val="28"/>
          <w:szCs w:val="32"/>
          <w:u w:color="0E16F8"/>
        </w:rPr>
        <w:t xml:space="preserve">, </w:t>
      </w:r>
      <w:proofErr w:type="spellStart"/>
      <w:r w:rsidR="00E27A9C">
        <w:rPr>
          <w:rFonts w:ascii="Arial" w:hAnsi="Arial" w:cs="Times"/>
          <w:sz w:val="28"/>
          <w:szCs w:val="32"/>
          <w:u w:color="0E16F8"/>
        </w:rPr>
        <w:t>www.slcc.edu/wc</w:t>
      </w:r>
      <w:proofErr w:type="spellEnd"/>
      <w:r w:rsidR="00E27A9C">
        <w:rPr>
          <w:rFonts w:ascii="Arial" w:hAnsi="Arial" w:cs="Times"/>
          <w:sz w:val="28"/>
          <w:szCs w:val="32"/>
          <w:u w:color="0E16F8"/>
        </w:rPr>
        <w:t xml:space="preserve">.  </w:t>
      </w:r>
      <w:proofErr w:type="gramStart"/>
      <w:r w:rsidR="00E27A9C">
        <w:rPr>
          <w:rFonts w:ascii="Arial" w:hAnsi="Arial" w:cs="Times"/>
          <w:sz w:val="28"/>
          <w:szCs w:val="32"/>
          <w:u w:color="0E16F8"/>
        </w:rPr>
        <w:t>C</w:t>
      </w:r>
      <w:r w:rsidRPr="00105948">
        <w:rPr>
          <w:rFonts w:ascii="Arial" w:hAnsi="Arial" w:cs="Times"/>
          <w:sz w:val="28"/>
          <w:szCs w:val="32"/>
          <w:u w:color="0E16F8"/>
        </w:rPr>
        <w:t xml:space="preserve">lick on </w:t>
      </w:r>
      <w:r w:rsidR="00E27A9C">
        <w:rPr>
          <w:rFonts w:ascii="Arial" w:hAnsi="Arial" w:cs="Times"/>
          <w:sz w:val="28"/>
          <w:szCs w:val="32"/>
          <w:u w:color="0E16F8"/>
        </w:rPr>
        <w:t>SLCC Student Writing Center.</w:t>
      </w:r>
      <w:proofErr w:type="gramEnd"/>
      <w:r w:rsidR="00E27A9C">
        <w:rPr>
          <w:rFonts w:ascii="Arial" w:hAnsi="Arial" w:cs="Times"/>
          <w:sz w:val="28"/>
          <w:szCs w:val="32"/>
          <w:u w:color="0E16F8"/>
        </w:rPr>
        <w:t xml:space="preserve"> </w:t>
      </w:r>
    </w:p>
    <w:sectPr w:rsidR="005F38EA" w:rsidRPr="00111B7D" w:rsidSect="005F38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476DFA"/>
    <w:multiLevelType w:val="hybridMultilevel"/>
    <w:tmpl w:val="183E5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13AAC"/>
    <w:multiLevelType w:val="hybridMultilevel"/>
    <w:tmpl w:val="268C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E80AD0"/>
    <w:multiLevelType w:val="hybridMultilevel"/>
    <w:tmpl w:val="F1A87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8509C"/>
    <w:multiLevelType w:val="hybridMultilevel"/>
    <w:tmpl w:val="A5FC2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815FD"/>
    <w:multiLevelType w:val="hybridMultilevel"/>
    <w:tmpl w:val="6284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31AD3"/>
    <w:multiLevelType w:val="hybridMultilevel"/>
    <w:tmpl w:val="AB04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C4B3E"/>
    <w:multiLevelType w:val="hybridMultilevel"/>
    <w:tmpl w:val="9D00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B5DA6"/>
    <w:multiLevelType w:val="hybridMultilevel"/>
    <w:tmpl w:val="D68C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7"/>
  </w:num>
  <w:num w:numId="11">
    <w:abstractNumId w:val="11"/>
  </w:num>
  <w:num w:numId="12">
    <w:abstractNumId w:val="1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86366"/>
    <w:rsid w:val="00025E65"/>
    <w:rsid w:val="000D61E4"/>
    <w:rsid w:val="00105948"/>
    <w:rsid w:val="00111B7D"/>
    <w:rsid w:val="00176CF7"/>
    <w:rsid w:val="001C169F"/>
    <w:rsid w:val="001C1EA9"/>
    <w:rsid w:val="001F1AEF"/>
    <w:rsid w:val="001F4344"/>
    <w:rsid w:val="00207807"/>
    <w:rsid w:val="002573DC"/>
    <w:rsid w:val="0026223C"/>
    <w:rsid w:val="002645C6"/>
    <w:rsid w:val="002776DF"/>
    <w:rsid w:val="0029598A"/>
    <w:rsid w:val="00297478"/>
    <w:rsid w:val="002C6A37"/>
    <w:rsid w:val="002E66A6"/>
    <w:rsid w:val="002F5477"/>
    <w:rsid w:val="00301CF6"/>
    <w:rsid w:val="003065A2"/>
    <w:rsid w:val="00347905"/>
    <w:rsid w:val="003A3757"/>
    <w:rsid w:val="003D5F68"/>
    <w:rsid w:val="003F5453"/>
    <w:rsid w:val="00406176"/>
    <w:rsid w:val="004A741F"/>
    <w:rsid w:val="004C1984"/>
    <w:rsid w:val="00526D71"/>
    <w:rsid w:val="00536FCA"/>
    <w:rsid w:val="00553D29"/>
    <w:rsid w:val="0057377F"/>
    <w:rsid w:val="005F38EA"/>
    <w:rsid w:val="00624355"/>
    <w:rsid w:val="00671367"/>
    <w:rsid w:val="006E37C3"/>
    <w:rsid w:val="00707E56"/>
    <w:rsid w:val="007803FA"/>
    <w:rsid w:val="0079624F"/>
    <w:rsid w:val="00844E2C"/>
    <w:rsid w:val="008A4924"/>
    <w:rsid w:val="008B4503"/>
    <w:rsid w:val="00913F95"/>
    <w:rsid w:val="00931994"/>
    <w:rsid w:val="00960F06"/>
    <w:rsid w:val="009A689D"/>
    <w:rsid w:val="009D425B"/>
    <w:rsid w:val="00A719CE"/>
    <w:rsid w:val="00AD7422"/>
    <w:rsid w:val="00AF02A9"/>
    <w:rsid w:val="00AF0836"/>
    <w:rsid w:val="00B57B9B"/>
    <w:rsid w:val="00BB1915"/>
    <w:rsid w:val="00BD2D45"/>
    <w:rsid w:val="00CB11AD"/>
    <w:rsid w:val="00CE2694"/>
    <w:rsid w:val="00CF1684"/>
    <w:rsid w:val="00D13DDD"/>
    <w:rsid w:val="00DD207F"/>
    <w:rsid w:val="00DE305C"/>
    <w:rsid w:val="00E27A9C"/>
    <w:rsid w:val="00EB2A1D"/>
    <w:rsid w:val="00EC4DF6"/>
    <w:rsid w:val="00EE39B8"/>
    <w:rsid w:val="00EF73AB"/>
    <w:rsid w:val="00F20E9A"/>
    <w:rsid w:val="00F86366"/>
    <w:rsid w:val="00F94AFB"/>
    <w:rsid w:val="00FB7B7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D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573DC"/>
    <w:pPr>
      <w:tabs>
        <w:tab w:val="center" w:pos="4320"/>
        <w:tab w:val="right" w:pos="8640"/>
      </w:tabs>
      <w:spacing w:after="0"/>
    </w:pPr>
  </w:style>
  <w:style w:type="character" w:customStyle="1" w:styleId="HeaderChar">
    <w:name w:val="Header Char"/>
    <w:basedOn w:val="DefaultParagraphFont"/>
    <w:link w:val="Header"/>
    <w:uiPriority w:val="99"/>
    <w:semiHidden/>
    <w:rsid w:val="002573DC"/>
    <w:rPr>
      <w:sz w:val="24"/>
      <w:szCs w:val="24"/>
    </w:rPr>
  </w:style>
  <w:style w:type="paragraph" w:styleId="Footer">
    <w:name w:val="footer"/>
    <w:basedOn w:val="Normal"/>
    <w:link w:val="FooterChar"/>
    <w:uiPriority w:val="99"/>
    <w:semiHidden/>
    <w:unhideWhenUsed/>
    <w:rsid w:val="002573DC"/>
    <w:pPr>
      <w:tabs>
        <w:tab w:val="center" w:pos="4320"/>
        <w:tab w:val="right" w:pos="8640"/>
      </w:tabs>
      <w:spacing w:after="0"/>
    </w:pPr>
  </w:style>
  <w:style w:type="character" w:customStyle="1" w:styleId="FooterChar">
    <w:name w:val="Footer Char"/>
    <w:basedOn w:val="DefaultParagraphFont"/>
    <w:link w:val="Footer"/>
    <w:uiPriority w:val="99"/>
    <w:semiHidden/>
    <w:rsid w:val="002573DC"/>
    <w:rPr>
      <w:sz w:val="24"/>
      <w:szCs w:val="24"/>
    </w:rPr>
  </w:style>
  <w:style w:type="character" w:styleId="Hyperlink">
    <w:name w:val="Hyperlink"/>
    <w:basedOn w:val="DefaultParagraphFont"/>
    <w:uiPriority w:val="99"/>
    <w:semiHidden/>
    <w:unhideWhenUsed/>
    <w:rsid w:val="00913F95"/>
    <w:rPr>
      <w:color w:val="0000FF" w:themeColor="hyperlink"/>
      <w:u w:val="single"/>
    </w:rPr>
  </w:style>
  <w:style w:type="paragraph" w:styleId="ListParagraph">
    <w:name w:val="List Paragraph"/>
    <w:basedOn w:val="Normal"/>
    <w:uiPriority w:val="34"/>
    <w:qFormat/>
    <w:rsid w:val="002C6A37"/>
    <w:pPr>
      <w:ind w:left="720"/>
      <w:contextualSpacing/>
    </w:pPr>
  </w:style>
  <w:style w:type="table" w:styleId="TableGrid">
    <w:name w:val="Table Grid"/>
    <w:basedOn w:val="TableNormal"/>
    <w:uiPriority w:val="59"/>
    <w:rsid w:val="00EF73A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lcc.edu/policies/docs/Student_Code_of_Conduct.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nline.uen.org/webct/urw/lc2606979418002.tp2606979436002/RelativeResourceManager/2606979436002/syllabus0.html" TargetMode="External"/><Relationship Id="rId6" Type="http://schemas.openxmlformats.org/officeDocument/2006/relationships/hyperlink" Target="https://online.uen.org/webct/urw/lc2606979418002.tp2606979436002/RelativeResourceManager/2606979436002/introduction" TargetMode="External"/><Relationship Id="rId7" Type="http://schemas.openxmlformats.org/officeDocument/2006/relationships/hyperlink" Target="https://online.uen.org/webct/urw/lc2606979418002.tp2606979436002/RelativeResourceManager/2606979436002/syllabus0.html" TargetMode="External"/><Relationship Id="rId8" Type="http://schemas.openxmlformats.org/officeDocument/2006/relationships/hyperlink" Target="http://wps.ablongman.com/long_george_5/0,8066,893792-,00.html" TargetMode="External"/><Relationship Id="rId9" Type="http://schemas.openxmlformats.org/officeDocument/2006/relationships/hyperlink" Target="https://online.uen.org/webct/urw/lc2606979418002.tp2606979436002/RelativeResourceManager/2606979436002/syllabus0.html" TargetMode="External"/><Relationship Id="rId10" Type="http://schemas.openxmlformats.org/officeDocument/2006/relationships/hyperlink" Target="https://online.uen.org/webct/urw/lc2606979418002.tp2606979436002/RelativeResourceManager/2606979436002/syllabus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2288</Words>
  <Characters>13047</Characters>
  <Application>Microsoft Word 12.0.0</Application>
  <DocSecurity>0</DocSecurity>
  <Lines>108</Lines>
  <Paragraphs>26</Paragraphs>
  <ScaleCrop>false</ScaleCrop>
  <Company>slcc</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SLCC SLCC</dc:creator>
  <cp:keywords/>
  <cp:lastModifiedBy>SLCC SLCC</cp:lastModifiedBy>
  <cp:revision>3</cp:revision>
  <dcterms:created xsi:type="dcterms:W3CDTF">2010-01-05T17:11:00Z</dcterms:created>
  <dcterms:modified xsi:type="dcterms:W3CDTF">2010-01-07T02:09:00Z</dcterms:modified>
</cp:coreProperties>
</file>